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53AE" w:rsidRDefault="007653AE">
      <w:pPr>
        <w:pStyle w:val="Style1"/>
        <w:ind w:left="1560" w:hanging="1560"/>
        <w:jc w:val="both"/>
        <w:rPr>
          <w:rFonts w:ascii="Arial" w:hAnsi="Arial" w:cs="Arial"/>
          <w:b/>
          <w:spacing w:val="6"/>
          <w:sz w:val="22"/>
          <w:szCs w:val="18"/>
          <w:u w:val="single"/>
        </w:rPr>
      </w:pPr>
    </w:p>
    <w:p w:rsidR="007653AE" w:rsidRDefault="007653AE">
      <w:pPr>
        <w:pStyle w:val="Style1"/>
        <w:ind w:left="1560" w:hanging="1560"/>
        <w:jc w:val="both"/>
        <w:rPr>
          <w:rFonts w:ascii="Arial" w:hAnsi="Arial" w:cs="Arial"/>
          <w:b/>
          <w:spacing w:val="6"/>
          <w:sz w:val="22"/>
          <w:szCs w:val="18"/>
          <w:u w:val="single"/>
        </w:rPr>
      </w:pPr>
    </w:p>
    <w:p w:rsidR="007653AE" w:rsidRDefault="007653AE">
      <w:pPr>
        <w:pStyle w:val="Style1"/>
        <w:ind w:left="1560" w:hanging="1560"/>
        <w:jc w:val="both"/>
        <w:rPr>
          <w:rFonts w:ascii="Arial" w:hAnsi="Arial" w:cs="Arial"/>
          <w:b/>
          <w:spacing w:val="6"/>
          <w:sz w:val="22"/>
          <w:szCs w:val="18"/>
          <w:u w:val="single"/>
        </w:rPr>
      </w:pPr>
    </w:p>
    <w:p w:rsidR="007653AE" w:rsidRDefault="007653AE">
      <w:pPr>
        <w:pStyle w:val="Style1"/>
        <w:ind w:left="1560" w:hanging="1560"/>
        <w:jc w:val="both"/>
        <w:rPr>
          <w:rFonts w:ascii="Arial" w:hAnsi="Arial" w:cs="Arial"/>
          <w:b/>
          <w:spacing w:val="6"/>
          <w:sz w:val="22"/>
          <w:szCs w:val="18"/>
          <w:u w:val="single"/>
        </w:rPr>
      </w:pPr>
    </w:p>
    <w:p w:rsidR="007653AE" w:rsidRDefault="007653AE">
      <w:pPr>
        <w:pStyle w:val="Style1"/>
        <w:ind w:left="1560" w:hanging="1560"/>
        <w:jc w:val="both"/>
        <w:rPr>
          <w:rFonts w:ascii="Arial" w:hAnsi="Arial" w:cs="Arial"/>
          <w:b/>
          <w:spacing w:val="6"/>
          <w:sz w:val="22"/>
          <w:szCs w:val="18"/>
          <w:u w:val="single"/>
        </w:rPr>
      </w:pPr>
    </w:p>
    <w:p w:rsidR="007653AE" w:rsidRDefault="007653AE">
      <w:pPr>
        <w:pStyle w:val="Style1"/>
        <w:ind w:left="4254" w:firstLine="709"/>
        <w:jc w:val="center"/>
      </w:pPr>
      <w:r>
        <w:rPr>
          <w:rStyle w:val="CharacterStyle1"/>
          <w:rFonts w:ascii="Arial" w:hAnsi="Arial" w:cs="Arial"/>
          <w:spacing w:val="3"/>
          <w:sz w:val="22"/>
        </w:rPr>
        <w:t xml:space="preserve">Al Signor Sindaco </w:t>
      </w:r>
    </w:p>
    <w:p w:rsidR="007653AE" w:rsidRDefault="007653AE">
      <w:pPr>
        <w:pStyle w:val="Style1"/>
        <w:ind w:left="4254" w:firstLine="709"/>
        <w:jc w:val="center"/>
      </w:pPr>
      <w:r>
        <w:rPr>
          <w:rStyle w:val="CharacterStyle1"/>
          <w:rFonts w:ascii="Arial" w:hAnsi="Arial" w:cs="Arial"/>
          <w:spacing w:val="3"/>
          <w:sz w:val="22"/>
        </w:rPr>
        <w:t xml:space="preserve">del  Comune di </w:t>
      </w:r>
    </w:p>
    <w:p w:rsidR="007653AE" w:rsidRDefault="007653AE">
      <w:pPr>
        <w:pStyle w:val="Style1"/>
        <w:ind w:left="4254" w:firstLine="709"/>
        <w:jc w:val="center"/>
      </w:pPr>
      <w:r>
        <w:rPr>
          <w:rStyle w:val="CharacterStyle1"/>
          <w:rFonts w:ascii="Arial" w:hAnsi="Arial" w:cs="Arial"/>
          <w:spacing w:val="3"/>
          <w:sz w:val="22"/>
        </w:rPr>
        <w:t>Casalecchio di Reno</w:t>
      </w:r>
    </w:p>
    <w:p w:rsidR="007653AE" w:rsidRDefault="007653AE">
      <w:pPr>
        <w:pStyle w:val="Style1"/>
        <w:ind w:left="1560" w:hanging="1560"/>
        <w:jc w:val="both"/>
      </w:pPr>
    </w:p>
    <w:p w:rsidR="007653AE" w:rsidRDefault="007653AE">
      <w:pPr>
        <w:pStyle w:val="Style1"/>
        <w:ind w:left="1560" w:hanging="1560"/>
        <w:jc w:val="both"/>
        <w:rPr>
          <w:rFonts w:ascii="Arial" w:hAnsi="Arial" w:cs="Arial"/>
          <w:b/>
          <w:spacing w:val="6"/>
          <w:sz w:val="22"/>
          <w:szCs w:val="18"/>
          <w:u w:val="single"/>
        </w:rPr>
      </w:pPr>
    </w:p>
    <w:p w:rsidR="007653AE" w:rsidRDefault="007653AE">
      <w:pPr>
        <w:pStyle w:val="Style1"/>
        <w:ind w:left="1560" w:hanging="1560"/>
        <w:jc w:val="both"/>
      </w:pPr>
      <w:r>
        <w:rPr>
          <w:rFonts w:ascii="Arial" w:hAnsi="Arial" w:cs="Arial"/>
          <w:b/>
          <w:spacing w:val="6"/>
          <w:sz w:val="22"/>
          <w:szCs w:val="18"/>
          <w:u w:val="single"/>
        </w:rPr>
        <w:t>OGGETTO</w:t>
      </w:r>
      <w:r>
        <w:rPr>
          <w:rFonts w:ascii="Arial" w:hAnsi="Arial" w:cs="Arial"/>
          <w:b/>
          <w:spacing w:val="6"/>
          <w:sz w:val="22"/>
          <w:szCs w:val="18"/>
        </w:rPr>
        <w:t>:    CANDIDATURA PER LA NOMINA DEI RAPPRESENTANTI DEL COMUNE DI CASALECCHIO DI RENO NEL CONSIGLIO DI AMMINISTRAZIONE DELLA “FONDAZIONE ADELE E FERNANDA LAMMA - ONLUS</w:t>
      </w:r>
      <w:r>
        <w:rPr>
          <w:rFonts w:ascii="Arial" w:hAnsi="Arial" w:cs="Arial"/>
          <w:b/>
          <w:sz w:val="22"/>
          <w:szCs w:val="18"/>
        </w:rPr>
        <w:t>".</w:t>
      </w:r>
    </w:p>
    <w:p w:rsidR="007653AE" w:rsidRDefault="007653AE">
      <w:pPr>
        <w:pStyle w:val="Style1"/>
        <w:jc w:val="center"/>
        <w:rPr>
          <w:rFonts w:ascii="Arial" w:hAnsi="Arial" w:cs="Arial"/>
          <w:b/>
          <w:bCs/>
          <w:sz w:val="22"/>
          <w:szCs w:val="16"/>
          <w:u w:val="single"/>
        </w:rPr>
      </w:pPr>
    </w:p>
    <w:p w:rsidR="007653AE" w:rsidRDefault="007653AE">
      <w:pPr>
        <w:pStyle w:val="Style1"/>
        <w:jc w:val="center"/>
        <w:rPr>
          <w:rFonts w:ascii="Arial" w:hAnsi="Arial" w:cs="Arial"/>
          <w:b/>
          <w:bCs/>
          <w:sz w:val="22"/>
          <w:szCs w:val="16"/>
          <w:u w:val="single"/>
        </w:rPr>
      </w:pPr>
    </w:p>
    <w:p w:rsidR="007653AE" w:rsidRDefault="007653AE">
      <w:pPr>
        <w:pStyle w:val="Style1"/>
        <w:jc w:val="center"/>
      </w:pPr>
      <w:r>
        <w:rPr>
          <w:rFonts w:ascii="Arial" w:hAnsi="Arial" w:cs="Arial"/>
          <w:b/>
          <w:bCs/>
          <w:sz w:val="22"/>
          <w:szCs w:val="16"/>
          <w:u w:val="single"/>
        </w:rPr>
        <w:t>PRESENTAZIONE DI CANDIDATURA</w:t>
      </w:r>
    </w:p>
    <w:p w:rsidR="007653AE" w:rsidRDefault="007653AE">
      <w:pPr>
        <w:pStyle w:val="Style1"/>
        <w:jc w:val="center"/>
        <w:rPr>
          <w:rFonts w:ascii="Arial" w:hAnsi="Arial" w:cs="Arial"/>
          <w:b/>
          <w:bCs/>
          <w:sz w:val="22"/>
          <w:szCs w:val="16"/>
          <w:u w:val="single"/>
        </w:rPr>
      </w:pPr>
    </w:p>
    <w:p w:rsidR="007653AE" w:rsidRDefault="007653AE">
      <w:pPr>
        <w:pStyle w:val="Style1"/>
        <w:jc w:val="center"/>
        <w:rPr>
          <w:rFonts w:ascii="Arial" w:hAnsi="Arial" w:cs="Arial"/>
          <w:b/>
          <w:bCs/>
          <w:sz w:val="22"/>
          <w:szCs w:val="16"/>
          <w:u w:val="single"/>
        </w:rPr>
      </w:pPr>
    </w:p>
    <w:p w:rsidR="007653AE" w:rsidRDefault="007653AE">
      <w:pPr>
        <w:pStyle w:val="Style1"/>
        <w:jc w:val="center"/>
      </w:pPr>
      <w:r>
        <w:rPr>
          <w:rFonts w:ascii="Arial" w:hAnsi="Arial" w:cs="Arial"/>
          <w:b/>
          <w:bCs/>
          <w:spacing w:val="19"/>
          <w:sz w:val="22"/>
          <w:szCs w:val="16"/>
        </w:rPr>
        <w:t>DICHIARAZIONE SOSTITUTIVA DI ATTO NOTORIO</w:t>
      </w:r>
      <w:r>
        <w:rPr>
          <w:rFonts w:ascii="Arial" w:hAnsi="Arial" w:cs="Arial"/>
          <w:b/>
          <w:bCs/>
          <w:spacing w:val="19"/>
          <w:sz w:val="22"/>
          <w:szCs w:val="16"/>
        </w:rPr>
        <w:br/>
      </w:r>
      <w:r>
        <w:rPr>
          <w:rFonts w:ascii="Arial" w:hAnsi="Arial" w:cs="Arial"/>
          <w:sz w:val="22"/>
          <w:szCs w:val="16"/>
        </w:rPr>
        <w:t>(ARTT. 46 E 47 D.P.R. 28 dicembre 2000, m 445)</w:t>
      </w:r>
    </w:p>
    <w:p w:rsidR="007653AE" w:rsidRDefault="007653AE">
      <w:pPr>
        <w:pStyle w:val="Style1"/>
        <w:jc w:val="center"/>
        <w:rPr>
          <w:rFonts w:ascii="Arial" w:hAnsi="Arial" w:cs="Arial"/>
          <w:sz w:val="22"/>
          <w:szCs w:val="16"/>
        </w:rPr>
      </w:pPr>
    </w:p>
    <w:p w:rsidR="007653AE" w:rsidRDefault="007653AE">
      <w:pPr>
        <w:pStyle w:val="Style1"/>
        <w:rPr>
          <w:rFonts w:ascii="Arial" w:hAnsi="Arial" w:cs="Arial"/>
          <w:sz w:val="22"/>
          <w:szCs w:val="16"/>
        </w:rPr>
      </w:pPr>
    </w:p>
    <w:p w:rsidR="007653AE" w:rsidRDefault="007653AE">
      <w:pPr>
        <w:pStyle w:val="Style2"/>
        <w:tabs>
          <w:tab w:val="left" w:leader="underscore" w:pos="5785"/>
          <w:tab w:val="left" w:leader="underscore" w:pos="9059"/>
        </w:tabs>
        <w:spacing w:before="0"/>
      </w:pPr>
      <w:r>
        <w:rPr>
          <w:rStyle w:val="CharacterStyle1"/>
          <w:rFonts w:ascii="Arial" w:hAnsi="Arial" w:cs="Arial"/>
          <w:sz w:val="22"/>
        </w:rPr>
        <w:t>Il/La sottoscritto/a nato/a a _______________________  (</w:t>
      </w:r>
      <w:r>
        <w:rPr>
          <w:rStyle w:val="CharacterStyle1"/>
          <w:rFonts w:ascii="Arial" w:hAnsi="Arial" w:cs="Arial"/>
          <w:spacing w:val="28"/>
          <w:sz w:val="22"/>
        </w:rPr>
        <w:t xml:space="preserve">Prov____) </w:t>
      </w:r>
      <w:r>
        <w:rPr>
          <w:rStyle w:val="CharacterStyle1"/>
          <w:rFonts w:ascii="Arial" w:hAnsi="Arial" w:cs="Arial"/>
          <w:sz w:val="22"/>
        </w:rPr>
        <w:t xml:space="preserve">il________________ </w:t>
      </w:r>
    </w:p>
    <w:p w:rsidR="007653AE" w:rsidRDefault="007653AE">
      <w:pPr>
        <w:pStyle w:val="Style2"/>
        <w:tabs>
          <w:tab w:val="left" w:leader="underscore" w:pos="5785"/>
          <w:tab w:val="left" w:leader="underscore" w:pos="9059"/>
        </w:tabs>
        <w:spacing w:before="0"/>
      </w:pPr>
    </w:p>
    <w:p w:rsidR="007653AE" w:rsidRDefault="007653AE">
      <w:pPr>
        <w:pStyle w:val="Style2"/>
        <w:tabs>
          <w:tab w:val="left" w:leader="underscore" w:pos="5785"/>
          <w:tab w:val="left" w:leader="underscore" w:pos="9059"/>
        </w:tabs>
        <w:spacing w:before="0"/>
      </w:pPr>
      <w:r>
        <w:rPr>
          <w:rStyle w:val="CharacterStyle1"/>
          <w:rFonts w:ascii="Arial" w:hAnsi="Arial" w:cs="Arial"/>
          <w:sz w:val="22"/>
        </w:rPr>
        <w:t>(codice fiscale</w:t>
      </w:r>
      <w:r>
        <w:rPr>
          <w:rStyle w:val="CharacterStyle1"/>
          <w:rFonts w:ascii="Arial" w:hAnsi="Arial" w:cs="Arial"/>
          <w:sz w:val="22"/>
        </w:rPr>
        <w:tab/>
        <w:t xml:space="preserve"> residente a ___________________</w:t>
      </w:r>
    </w:p>
    <w:p w:rsidR="007653AE" w:rsidRDefault="007653AE">
      <w:pPr>
        <w:pStyle w:val="Style1"/>
        <w:tabs>
          <w:tab w:val="left" w:leader="underscore" w:pos="1259"/>
          <w:tab w:val="left" w:leader="underscore" w:pos="3069"/>
          <w:tab w:val="left" w:leader="underscore" w:pos="6726"/>
          <w:tab w:val="left" w:leader="underscore" w:pos="8109"/>
          <w:tab w:val="left" w:leader="underscore" w:pos="8814"/>
          <w:tab w:val="left" w:leader="underscore" w:pos="9963"/>
        </w:tabs>
        <w:ind w:left="288" w:right="74"/>
        <w:rPr>
          <w:rFonts w:ascii="Arial" w:hAnsi="Arial" w:cs="Arial"/>
          <w:sz w:val="22"/>
          <w:szCs w:val="18"/>
        </w:rPr>
      </w:pPr>
    </w:p>
    <w:p w:rsidR="007653AE" w:rsidRDefault="007653AE">
      <w:pPr>
        <w:pStyle w:val="Style1"/>
        <w:tabs>
          <w:tab w:val="left" w:leader="underscore" w:pos="1259"/>
          <w:tab w:val="left" w:leader="underscore" w:pos="3069"/>
          <w:tab w:val="left" w:leader="underscore" w:pos="6726"/>
          <w:tab w:val="left" w:leader="underscore" w:pos="8109"/>
          <w:tab w:val="left" w:leader="underscore" w:pos="8814"/>
          <w:tab w:val="left" w:leader="underscore" w:pos="9356"/>
        </w:tabs>
        <w:ind w:left="288" w:right="74"/>
      </w:pPr>
      <w:r>
        <w:rPr>
          <w:rFonts w:ascii="Arial" w:hAnsi="Arial" w:cs="Arial"/>
          <w:sz w:val="22"/>
          <w:szCs w:val="18"/>
        </w:rPr>
        <w:t>(Prov</w:t>
      </w:r>
      <w:r>
        <w:rPr>
          <w:rFonts w:ascii="Arial" w:hAnsi="Arial" w:cs="Arial"/>
          <w:sz w:val="22"/>
          <w:szCs w:val="18"/>
        </w:rPr>
        <w:tab/>
        <w:t xml:space="preserve">) via/piazza _________________________________ n. ___ CAP_____________                                                   </w:t>
      </w:r>
    </w:p>
    <w:p w:rsidR="007653AE" w:rsidRDefault="007653AE">
      <w:pPr>
        <w:pStyle w:val="Style2"/>
        <w:spacing w:before="0"/>
        <w:ind w:right="-68"/>
        <w:jc w:val="both"/>
        <w:rPr>
          <w:rFonts w:ascii="Arial" w:hAnsi="Arial" w:cs="Arial"/>
          <w:sz w:val="22"/>
        </w:rPr>
      </w:pPr>
    </w:p>
    <w:p w:rsidR="007653AE" w:rsidRDefault="007653AE">
      <w:pPr>
        <w:pStyle w:val="Style2"/>
        <w:spacing w:before="0"/>
        <w:ind w:right="-68"/>
        <w:jc w:val="both"/>
      </w:pPr>
      <w:r>
        <w:rPr>
          <w:rStyle w:val="CharacterStyle1"/>
          <w:rFonts w:ascii="Arial" w:hAnsi="Arial" w:cs="Arial"/>
          <w:spacing w:val="3"/>
          <w:sz w:val="22"/>
        </w:rPr>
        <w:t>Telefono: ________________ e-mail: _________________________________________</w:t>
      </w:r>
    </w:p>
    <w:p w:rsidR="007653AE" w:rsidRDefault="007653AE">
      <w:pPr>
        <w:pStyle w:val="Style2"/>
        <w:spacing w:before="0"/>
        <w:ind w:right="-68"/>
        <w:jc w:val="both"/>
      </w:pPr>
    </w:p>
    <w:p w:rsidR="007653AE" w:rsidRDefault="007653AE">
      <w:pPr>
        <w:pStyle w:val="Style2"/>
        <w:spacing w:before="0"/>
        <w:ind w:right="-68"/>
        <w:jc w:val="both"/>
      </w:pPr>
      <w:r>
        <w:rPr>
          <w:rStyle w:val="CharacterStyle1"/>
          <w:rFonts w:ascii="Arial" w:hAnsi="Arial" w:cs="Arial"/>
          <w:spacing w:val="3"/>
          <w:sz w:val="22"/>
        </w:rPr>
        <w:t>presa visione dell’Avviso pubblico,</w:t>
      </w:r>
    </w:p>
    <w:p w:rsidR="007653AE" w:rsidRDefault="007653AE">
      <w:pPr>
        <w:pStyle w:val="Style2"/>
        <w:spacing w:before="0"/>
        <w:ind w:right="-68"/>
        <w:jc w:val="both"/>
      </w:pPr>
    </w:p>
    <w:p w:rsidR="007653AE" w:rsidRPr="009E69E8" w:rsidRDefault="007653AE">
      <w:pPr>
        <w:pStyle w:val="Style2"/>
        <w:spacing w:before="0"/>
        <w:ind w:right="-68"/>
        <w:jc w:val="center"/>
      </w:pPr>
      <w:r w:rsidRPr="009E69E8">
        <w:rPr>
          <w:rStyle w:val="CharacterStyle1"/>
          <w:rFonts w:ascii="Arial" w:hAnsi="Arial" w:cs="Arial"/>
          <w:b/>
          <w:bCs/>
          <w:spacing w:val="3"/>
          <w:sz w:val="22"/>
        </w:rPr>
        <w:t>PROPONE</w:t>
      </w:r>
    </w:p>
    <w:p w:rsidR="007653AE" w:rsidRDefault="007653AE">
      <w:pPr>
        <w:pStyle w:val="Style2"/>
        <w:spacing w:before="0"/>
        <w:ind w:right="-68"/>
        <w:jc w:val="center"/>
      </w:pPr>
    </w:p>
    <w:p w:rsidR="007653AE" w:rsidRDefault="007653AE">
      <w:pPr>
        <w:pStyle w:val="Style2"/>
        <w:spacing w:before="0"/>
        <w:ind w:right="-68"/>
        <w:jc w:val="both"/>
      </w:pPr>
      <w:r>
        <w:rPr>
          <w:rStyle w:val="CharacterStyle1"/>
          <w:rFonts w:ascii="Arial" w:hAnsi="Arial" w:cs="Arial"/>
          <w:spacing w:val="3"/>
          <w:sz w:val="22"/>
        </w:rPr>
        <w:t xml:space="preserve">la propria candidatura quale componente del Consiglio di Amministrazione della </w:t>
      </w:r>
      <w:r>
        <w:rPr>
          <w:rFonts w:ascii="Arial" w:hAnsi="Arial" w:cs="Arial"/>
          <w:spacing w:val="6"/>
          <w:sz w:val="22"/>
        </w:rPr>
        <w:t>“Fondazione Adele e Fernanda Lamma - ONLUS</w:t>
      </w:r>
      <w:r>
        <w:rPr>
          <w:rFonts w:ascii="Arial" w:hAnsi="Arial" w:cs="Arial"/>
          <w:sz w:val="22"/>
        </w:rPr>
        <w:t xml:space="preserve">". </w:t>
      </w:r>
    </w:p>
    <w:p w:rsidR="007653AE" w:rsidRDefault="007653AE">
      <w:pPr>
        <w:pStyle w:val="Style2"/>
        <w:spacing w:before="0"/>
        <w:ind w:right="-68"/>
        <w:jc w:val="both"/>
        <w:rPr>
          <w:rFonts w:ascii="Arial" w:hAnsi="Arial" w:cs="Arial"/>
          <w:sz w:val="22"/>
        </w:rPr>
      </w:pPr>
    </w:p>
    <w:p w:rsidR="007653AE" w:rsidRDefault="007653AE">
      <w:pPr>
        <w:pStyle w:val="Style2"/>
        <w:spacing w:before="0"/>
        <w:ind w:right="-68"/>
        <w:jc w:val="both"/>
      </w:pPr>
      <w:r>
        <w:rPr>
          <w:rStyle w:val="CharacterStyle1"/>
          <w:rFonts w:ascii="Arial" w:hAnsi="Arial" w:cs="Arial"/>
          <w:spacing w:val="3"/>
          <w:sz w:val="22"/>
        </w:rPr>
        <w:t>A tal fine</w:t>
      </w:r>
      <w:r w:rsidR="009E69E8">
        <w:rPr>
          <w:rStyle w:val="CharacterStyle1"/>
          <w:rFonts w:ascii="Arial" w:hAnsi="Arial" w:cs="Arial"/>
          <w:spacing w:val="3"/>
          <w:sz w:val="22"/>
        </w:rPr>
        <w:t xml:space="preserve">, </w:t>
      </w:r>
      <w:r>
        <w:rPr>
          <w:rStyle w:val="CharacterStyle1"/>
          <w:rFonts w:ascii="Arial" w:hAnsi="Arial" w:cs="Arial"/>
          <w:spacing w:val="3"/>
          <w:sz w:val="22"/>
        </w:rPr>
        <w:t>consapevole delle sanzioni penali nel caso di dichiarazioni non veritiere, di formazione o uso di atti falsi, richiamate dall'art.</w:t>
      </w:r>
      <w:r w:rsidR="009E69E8">
        <w:rPr>
          <w:rStyle w:val="CharacterStyle1"/>
          <w:rFonts w:ascii="Arial" w:hAnsi="Arial" w:cs="Arial"/>
          <w:spacing w:val="3"/>
          <w:sz w:val="22"/>
        </w:rPr>
        <w:t xml:space="preserve"> </w:t>
      </w:r>
      <w:r>
        <w:rPr>
          <w:rStyle w:val="CharacterStyle1"/>
          <w:rFonts w:ascii="Arial" w:hAnsi="Arial" w:cs="Arial"/>
          <w:spacing w:val="3"/>
          <w:sz w:val="22"/>
        </w:rPr>
        <w:t xml:space="preserve">76 </w:t>
      </w:r>
      <w:r>
        <w:rPr>
          <w:rStyle w:val="CharacterStyle1"/>
          <w:rFonts w:ascii="Arial" w:hAnsi="Arial" w:cs="Arial"/>
          <w:sz w:val="22"/>
        </w:rPr>
        <w:t xml:space="preserve">del D.P.R. 28 dicembre 2000, n. 445, </w:t>
      </w:r>
      <w:r w:rsidRPr="009E69E8">
        <w:rPr>
          <w:rStyle w:val="CharacterStyle1"/>
          <w:rFonts w:ascii="Arial" w:hAnsi="Arial" w:cs="Arial"/>
          <w:sz w:val="22"/>
        </w:rPr>
        <w:t>visto il Regolamento comunale recante indirizzi per la nomina, la designazione e la revoca dei rappresentanti del Comune di Casalecchio di Reno presso enti, aziende ed istituzioni</w:t>
      </w:r>
      <w:r w:rsidR="009E69E8">
        <w:rPr>
          <w:rStyle w:val="CharacterStyle1"/>
          <w:rFonts w:ascii="Arial" w:hAnsi="Arial" w:cs="Arial"/>
          <w:sz w:val="22"/>
        </w:rPr>
        <w:t>,</w:t>
      </w:r>
      <w:r w:rsidR="00321103" w:rsidRPr="009E69E8">
        <w:rPr>
          <w:rStyle w:val="CharacterStyle1"/>
          <w:rFonts w:ascii="Arial" w:hAnsi="Arial" w:cs="Arial"/>
          <w:sz w:val="22"/>
        </w:rPr>
        <w:t xml:space="preserve"> approvato con deliberazione C.C. n. 71 del 31/10/2019</w:t>
      </w:r>
      <w:r w:rsidRPr="009E69E8">
        <w:rPr>
          <w:rStyle w:val="CharacterStyle1"/>
          <w:rFonts w:ascii="Arial" w:hAnsi="Arial" w:cs="Arial"/>
          <w:sz w:val="22"/>
        </w:rPr>
        <w:t>,</w:t>
      </w:r>
      <w:r>
        <w:rPr>
          <w:rStyle w:val="CharacterStyle1"/>
          <w:rFonts w:ascii="Arial" w:hAnsi="Arial" w:cs="Arial"/>
          <w:sz w:val="22"/>
        </w:rPr>
        <w:t xml:space="preserve"> sotto la sua personale responsabilità:</w:t>
      </w:r>
    </w:p>
    <w:p w:rsidR="007653AE" w:rsidRDefault="007653AE">
      <w:pPr>
        <w:pStyle w:val="Style1"/>
        <w:ind w:left="4608" w:right="-68"/>
      </w:pPr>
    </w:p>
    <w:p w:rsidR="007653AE" w:rsidRDefault="007653AE">
      <w:pPr>
        <w:pStyle w:val="Style1"/>
        <w:ind w:left="4608" w:right="-68"/>
      </w:pPr>
      <w:r>
        <w:rPr>
          <w:rFonts w:ascii="Arial" w:hAnsi="Arial" w:cs="Arial"/>
          <w:b/>
          <w:bCs/>
          <w:sz w:val="22"/>
          <w:szCs w:val="18"/>
        </w:rPr>
        <w:t>DICHIARA</w:t>
      </w:r>
    </w:p>
    <w:p w:rsidR="007653AE" w:rsidRDefault="007653AE">
      <w:pPr>
        <w:pStyle w:val="Style1"/>
        <w:ind w:left="4608" w:right="-68"/>
        <w:rPr>
          <w:rFonts w:ascii="Arial" w:hAnsi="Arial" w:cs="Arial"/>
          <w:b/>
          <w:bCs/>
          <w:sz w:val="22"/>
          <w:szCs w:val="18"/>
        </w:rPr>
      </w:pPr>
    </w:p>
    <w:p w:rsidR="007653AE" w:rsidRDefault="007653AE">
      <w:pPr>
        <w:pStyle w:val="Style1"/>
        <w:ind w:left="4608" w:right="-68"/>
        <w:rPr>
          <w:rFonts w:ascii="Arial" w:hAnsi="Arial" w:cs="Arial"/>
          <w:b/>
          <w:bCs/>
          <w:sz w:val="22"/>
          <w:szCs w:val="18"/>
        </w:rPr>
      </w:pPr>
    </w:p>
    <w:p w:rsidR="009E69E8" w:rsidRPr="00453A9B" w:rsidRDefault="007653AE">
      <w:pPr>
        <w:pStyle w:val="Style1"/>
        <w:numPr>
          <w:ilvl w:val="0"/>
          <w:numId w:val="3"/>
        </w:numPr>
        <w:tabs>
          <w:tab w:val="left" w:pos="4998"/>
        </w:tabs>
        <w:ind w:right="-68"/>
        <w:jc w:val="both"/>
      </w:pPr>
      <w:r w:rsidRPr="00453A9B">
        <w:rPr>
          <w:rFonts w:ascii="Arial" w:hAnsi="Arial" w:cs="Arial"/>
          <w:spacing w:val="-2"/>
          <w:sz w:val="22"/>
          <w:szCs w:val="24"/>
        </w:rPr>
        <w:t xml:space="preserve">Di essere in possesso delle seguenti qualifiche professionali: </w:t>
      </w:r>
    </w:p>
    <w:p w:rsidR="009E69E8" w:rsidRPr="00453A9B" w:rsidRDefault="009E69E8" w:rsidP="009E69E8">
      <w:pPr>
        <w:pStyle w:val="Style1"/>
        <w:tabs>
          <w:tab w:val="left" w:pos="4998"/>
        </w:tabs>
        <w:ind w:left="720" w:right="-68"/>
        <w:jc w:val="both"/>
        <w:rPr>
          <w:rFonts w:ascii="Arial" w:hAnsi="Arial" w:cs="Arial"/>
          <w:spacing w:val="-2"/>
          <w:sz w:val="22"/>
          <w:szCs w:val="24"/>
        </w:rPr>
      </w:pPr>
    </w:p>
    <w:p w:rsidR="009E69E8" w:rsidRPr="00453A9B" w:rsidRDefault="009E69E8" w:rsidP="009E69E8">
      <w:pPr>
        <w:pStyle w:val="Style1"/>
        <w:tabs>
          <w:tab w:val="left" w:pos="4998"/>
        </w:tabs>
        <w:ind w:left="720" w:right="-68"/>
        <w:jc w:val="both"/>
      </w:pPr>
      <w:r w:rsidRPr="00453A9B">
        <w:rPr>
          <w:rFonts w:ascii="Arial" w:hAnsi="Arial" w:cs="Arial"/>
          <w:spacing w:val="-2"/>
          <w:sz w:val="22"/>
          <w:szCs w:val="24"/>
        </w:rPr>
        <w:t>________________________________________________________________________</w:t>
      </w:r>
    </w:p>
    <w:p w:rsidR="009E69E8" w:rsidRPr="00453A9B" w:rsidRDefault="009E69E8" w:rsidP="009E69E8">
      <w:pPr>
        <w:pStyle w:val="Style1"/>
        <w:tabs>
          <w:tab w:val="left" w:pos="4998"/>
        </w:tabs>
        <w:ind w:left="720" w:right="-68"/>
        <w:jc w:val="both"/>
        <w:rPr>
          <w:rFonts w:ascii="Arial" w:hAnsi="Arial" w:cs="Arial"/>
          <w:spacing w:val="-2"/>
          <w:sz w:val="22"/>
          <w:szCs w:val="24"/>
        </w:rPr>
      </w:pPr>
    </w:p>
    <w:p w:rsidR="007653AE" w:rsidRPr="00453A9B" w:rsidRDefault="007653AE" w:rsidP="009E69E8">
      <w:pPr>
        <w:pStyle w:val="Style1"/>
        <w:tabs>
          <w:tab w:val="left" w:pos="4998"/>
        </w:tabs>
        <w:ind w:left="720" w:right="-68"/>
        <w:jc w:val="both"/>
      </w:pPr>
      <w:r w:rsidRPr="00453A9B">
        <w:rPr>
          <w:rFonts w:ascii="Arial" w:hAnsi="Arial" w:cs="Arial"/>
          <w:spacing w:val="-2"/>
          <w:sz w:val="22"/>
          <w:szCs w:val="24"/>
        </w:rPr>
        <w:lastRenderedPageBreak/>
        <w:t>per le quali si rimanda alle informazioni di dettaglio indicate nel curriculum</w:t>
      </w:r>
      <w:r w:rsidR="00321103" w:rsidRPr="00453A9B">
        <w:rPr>
          <w:rFonts w:ascii="Arial" w:hAnsi="Arial" w:cs="Arial"/>
          <w:spacing w:val="-2"/>
          <w:sz w:val="22"/>
          <w:szCs w:val="24"/>
        </w:rPr>
        <w:t xml:space="preserve"> allegato</w:t>
      </w:r>
      <w:r w:rsidRPr="00453A9B">
        <w:rPr>
          <w:rFonts w:ascii="Arial" w:hAnsi="Arial" w:cs="Arial"/>
          <w:spacing w:val="-2"/>
          <w:sz w:val="22"/>
          <w:szCs w:val="24"/>
        </w:rPr>
        <w:t>;</w:t>
      </w:r>
    </w:p>
    <w:p w:rsidR="009E69E8" w:rsidRPr="007653AE" w:rsidRDefault="009E69E8" w:rsidP="009E69E8">
      <w:pPr>
        <w:pStyle w:val="Style1"/>
        <w:tabs>
          <w:tab w:val="left" w:pos="4998"/>
        </w:tabs>
        <w:ind w:left="720" w:right="-68"/>
        <w:jc w:val="both"/>
      </w:pPr>
    </w:p>
    <w:p w:rsidR="00453A9B" w:rsidRPr="00453A9B" w:rsidRDefault="007653AE">
      <w:pPr>
        <w:pStyle w:val="Style1"/>
        <w:numPr>
          <w:ilvl w:val="0"/>
          <w:numId w:val="3"/>
        </w:numPr>
        <w:tabs>
          <w:tab w:val="left" w:pos="4998"/>
        </w:tabs>
        <w:ind w:right="-68"/>
        <w:jc w:val="both"/>
      </w:pPr>
      <w:r w:rsidRPr="00453A9B">
        <w:rPr>
          <w:rFonts w:ascii="Arial" w:hAnsi="Arial" w:cs="Arial"/>
          <w:spacing w:val="-2"/>
          <w:sz w:val="22"/>
          <w:szCs w:val="24"/>
        </w:rPr>
        <w:t>di disporre della seguente</w:t>
      </w:r>
      <w:r>
        <w:rPr>
          <w:rFonts w:ascii="Arial" w:hAnsi="Arial" w:cs="Arial"/>
          <w:color w:val="00CCFF"/>
          <w:spacing w:val="-2"/>
          <w:sz w:val="22"/>
          <w:szCs w:val="24"/>
        </w:rPr>
        <w:t xml:space="preserve"> </w:t>
      </w:r>
      <w:r>
        <w:rPr>
          <w:rFonts w:ascii="Arial" w:hAnsi="Arial" w:cs="Arial"/>
          <w:spacing w:val="-2"/>
          <w:sz w:val="22"/>
          <w:szCs w:val="24"/>
        </w:rPr>
        <w:t>specifica competenza tecnica ed amministrativa (per studi compiuti, per funzioni svolte presso aziende pubbliche o private</w:t>
      </w:r>
      <w:r w:rsidR="00A97E94">
        <w:rPr>
          <w:rFonts w:ascii="Arial" w:hAnsi="Arial" w:cs="Arial"/>
          <w:spacing w:val="-2"/>
          <w:sz w:val="22"/>
          <w:szCs w:val="24"/>
        </w:rPr>
        <w:t>)</w:t>
      </w:r>
      <w:r w:rsidR="00453A9B">
        <w:rPr>
          <w:rFonts w:ascii="Arial" w:hAnsi="Arial" w:cs="Arial"/>
          <w:spacing w:val="-2"/>
          <w:sz w:val="22"/>
          <w:szCs w:val="24"/>
        </w:rPr>
        <w:t>:</w:t>
      </w:r>
    </w:p>
    <w:p w:rsidR="00453A9B" w:rsidRDefault="00453A9B" w:rsidP="00453A9B">
      <w:pPr>
        <w:pStyle w:val="Style1"/>
        <w:tabs>
          <w:tab w:val="left" w:pos="4998"/>
        </w:tabs>
        <w:ind w:left="720" w:right="-68"/>
        <w:jc w:val="both"/>
        <w:rPr>
          <w:rFonts w:ascii="Arial" w:hAnsi="Arial" w:cs="Arial"/>
          <w:spacing w:val="-2"/>
          <w:sz w:val="22"/>
          <w:szCs w:val="24"/>
        </w:rPr>
      </w:pPr>
    </w:p>
    <w:p w:rsidR="00453A9B" w:rsidRPr="00453A9B" w:rsidRDefault="00A97E94" w:rsidP="00453A9B">
      <w:pPr>
        <w:pStyle w:val="Style1"/>
        <w:tabs>
          <w:tab w:val="left" w:pos="4998"/>
        </w:tabs>
        <w:ind w:left="720" w:right="-68"/>
        <w:jc w:val="both"/>
      </w:pPr>
      <w:r>
        <w:rPr>
          <w:rFonts w:ascii="Arial" w:hAnsi="Arial" w:cs="Arial"/>
          <w:spacing w:val="-2"/>
          <w:sz w:val="22"/>
          <w:szCs w:val="24"/>
        </w:rPr>
        <w:t xml:space="preserve"> </w:t>
      </w:r>
      <w:r w:rsidR="00453A9B" w:rsidRPr="00453A9B">
        <w:rPr>
          <w:rFonts w:ascii="Arial" w:hAnsi="Arial" w:cs="Arial"/>
          <w:spacing w:val="-2"/>
          <w:sz w:val="22"/>
          <w:szCs w:val="24"/>
        </w:rPr>
        <w:t>________________________________________________________________________</w:t>
      </w:r>
    </w:p>
    <w:p w:rsidR="00453A9B" w:rsidRDefault="00453A9B" w:rsidP="00453A9B">
      <w:pPr>
        <w:pStyle w:val="Style1"/>
        <w:tabs>
          <w:tab w:val="left" w:pos="4998"/>
        </w:tabs>
        <w:ind w:left="720" w:right="-68"/>
        <w:jc w:val="both"/>
        <w:rPr>
          <w:rFonts w:ascii="Arial" w:hAnsi="Arial" w:cs="Arial"/>
          <w:color w:val="0070C0"/>
          <w:spacing w:val="-2"/>
          <w:sz w:val="22"/>
          <w:szCs w:val="24"/>
        </w:rPr>
      </w:pPr>
    </w:p>
    <w:p w:rsidR="007653AE" w:rsidRDefault="007653AE" w:rsidP="00453A9B">
      <w:pPr>
        <w:pStyle w:val="Style1"/>
        <w:tabs>
          <w:tab w:val="left" w:pos="4998"/>
        </w:tabs>
        <w:ind w:left="720" w:right="-68"/>
        <w:jc w:val="both"/>
        <w:rPr>
          <w:rFonts w:ascii="Arial" w:hAnsi="Arial" w:cs="Arial"/>
          <w:spacing w:val="6"/>
          <w:sz w:val="22"/>
        </w:rPr>
      </w:pPr>
      <w:r>
        <w:rPr>
          <w:rFonts w:ascii="Arial" w:hAnsi="Arial" w:cs="Arial"/>
          <w:spacing w:val="-2"/>
          <w:sz w:val="22"/>
          <w:szCs w:val="24"/>
        </w:rPr>
        <w:t xml:space="preserve">e di essere in possesso </w:t>
      </w:r>
      <w:r w:rsidR="00A97E94" w:rsidRPr="00453A9B">
        <w:rPr>
          <w:rFonts w:ascii="Arial" w:hAnsi="Arial" w:cs="Arial"/>
          <w:spacing w:val="-2"/>
          <w:sz w:val="22"/>
          <w:szCs w:val="24"/>
        </w:rPr>
        <w:t>della seguente</w:t>
      </w:r>
      <w:r w:rsidR="00A97E94">
        <w:rPr>
          <w:rFonts w:ascii="Arial" w:hAnsi="Arial" w:cs="Arial"/>
          <w:color w:val="0070C0"/>
          <w:spacing w:val="-2"/>
          <w:sz w:val="22"/>
          <w:szCs w:val="24"/>
        </w:rPr>
        <w:t xml:space="preserve"> </w:t>
      </w:r>
      <w:r>
        <w:rPr>
          <w:rFonts w:ascii="Arial" w:hAnsi="Arial" w:cs="Arial"/>
          <w:spacing w:val="-2"/>
          <w:sz w:val="22"/>
          <w:szCs w:val="24"/>
        </w:rPr>
        <w:t xml:space="preserve">comprovata esperienza </w:t>
      </w:r>
      <w:r w:rsidR="00B462EA" w:rsidRPr="00453A9B">
        <w:rPr>
          <w:rFonts w:ascii="Arial" w:hAnsi="Arial" w:cs="Arial"/>
          <w:spacing w:val="-2"/>
          <w:sz w:val="22"/>
          <w:szCs w:val="24"/>
        </w:rPr>
        <w:t>tecnica, giuridica, amministrativa</w:t>
      </w:r>
      <w:r w:rsidR="00B462EA">
        <w:rPr>
          <w:rFonts w:ascii="Arial" w:hAnsi="Arial" w:cs="Arial"/>
          <w:color w:val="0070C0"/>
          <w:spacing w:val="-2"/>
          <w:sz w:val="22"/>
          <w:szCs w:val="24"/>
        </w:rPr>
        <w:t xml:space="preserve"> </w:t>
      </w:r>
      <w:r w:rsidR="00A97E94">
        <w:rPr>
          <w:rFonts w:ascii="Arial" w:hAnsi="Arial" w:cs="Arial"/>
          <w:spacing w:val="-2"/>
          <w:sz w:val="22"/>
          <w:szCs w:val="24"/>
        </w:rPr>
        <w:t>(</w:t>
      </w:r>
      <w:r>
        <w:rPr>
          <w:rFonts w:ascii="Arial" w:hAnsi="Arial" w:cs="Arial"/>
          <w:spacing w:val="-2"/>
          <w:sz w:val="22"/>
          <w:szCs w:val="24"/>
        </w:rPr>
        <w:t xml:space="preserve">adeguata alle caratteristiche dell’attività da svolgere presso la Fondazione </w:t>
      </w:r>
      <w:r>
        <w:rPr>
          <w:rFonts w:ascii="Arial" w:hAnsi="Arial" w:cs="Arial"/>
          <w:spacing w:val="6"/>
          <w:sz w:val="22"/>
        </w:rPr>
        <w:t>Adele e Fernanda Lamma – ONLUS</w:t>
      </w:r>
      <w:r w:rsidR="00A97E94">
        <w:rPr>
          <w:rFonts w:ascii="Arial" w:hAnsi="Arial" w:cs="Arial"/>
          <w:spacing w:val="6"/>
          <w:sz w:val="22"/>
        </w:rPr>
        <w:t xml:space="preserve">): </w:t>
      </w:r>
    </w:p>
    <w:p w:rsidR="00453A9B" w:rsidRDefault="00453A9B" w:rsidP="00453A9B">
      <w:pPr>
        <w:pStyle w:val="Style1"/>
        <w:tabs>
          <w:tab w:val="left" w:pos="4998"/>
        </w:tabs>
        <w:ind w:left="720" w:right="-68"/>
        <w:jc w:val="both"/>
        <w:rPr>
          <w:rFonts w:ascii="Arial" w:hAnsi="Arial" w:cs="Arial"/>
          <w:spacing w:val="6"/>
          <w:sz w:val="22"/>
        </w:rPr>
      </w:pPr>
    </w:p>
    <w:p w:rsidR="00453A9B" w:rsidRPr="00453A9B" w:rsidRDefault="00453A9B" w:rsidP="00453A9B">
      <w:pPr>
        <w:pStyle w:val="Style1"/>
        <w:tabs>
          <w:tab w:val="left" w:pos="4998"/>
        </w:tabs>
        <w:ind w:left="720" w:right="-68"/>
        <w:jc w:val="both"/>
      </w:pPr>
      <w:r w:rsidRPr="00453A9B">
        <w:rPr>
          <w:rFonts w:ascii="Arial" w:hAnsi="Arial" w:cs="Arial"/>
          <w:spacing w:val="-2"/>
          <w:sz w:val="22"/>
          <w:szCs w:val="24"/>
        </w:rPr>
        <w:t>________________________________________________________________________</w:t>
      </w:r>
    </w:p>
    <w:p w:rsidR="00453A9B" w:rsidRDefault="00453A9B" w:rsidP="00453A9B">
      <w:pPr>
        <w:pStyle w:val="Style1"/>
        <w:tabs>
          <w:tab w:val="left" w:pos="4998"/>
        </w:tabs>
        <w:ind w:left="720" w:right="-68"/>
        <w:jc w:val="both"/>
      </w:pPr>
    </w:p>
    <w:p w:rsidR="007653AE" w:rsidRDefault="007653AE">
      <w:pPr>
        <w:pStyle w:val="Style1"/>
        <w:tabs>
          <w:tab w:val="left" w:pos="4998"/>
        </w:tabs>
        <w:ind w:left="360" w:right="-68"/>
        <w:jc w:val="both"/>
        <w:rPr>
          <w:rFonts w:ascii="Arial" w:hAnsi="Arial" w:cs="Arial"/>
          <w:spacing w:val="-2"/>
          <w:sz w:val="22"/>
          <w:szCs w:val="24"/>
        </w:rPr>
      </w:pPr>
    </w:p>
    <w:p w:rsidR="007653AE" w:rsidRDefault="007653AE">
      <w:pPr>
        <w:pStyle w:val="Style2"/>
        <w:numPr>
          <w:ilvl w:val="0"/>
          <w:numId w:val="3"/>
        </w:numPr>
        <w:spacing w:before="0"/>
        <w:ind w:right="-68"/>
        <w:jc w:val="both"/>
      </w:pPr>
      <w:r>
        <w:rPr>
          <w:rStyle w:val="CharacterStyle1"/>
          <w:rFonts w:ascii="Arial" w:hAnsi="Arial" w:cs="Arial"/>
          <w:spacing w:val="6"/>
          <w:sz w:val="22"/>
        </w:rPr>
        <w:t>Di avere l’esercizio di diritti civili e politici, di possedere i requisiti per la nomina a Consigliere comunale e non versare in alcuna condizione di ineleggibilità, incandidabilità ed incompatibilità previste per la carica di Consigliere comunale secondo le norme della disciplina vigente in quanto applicabili.</w:t>
      </w:r>
    </w:p>
    <w:p w:rsidR="007653AE" w:rsidRDefault="007653AE">
      <w:pPr>
        <w:pStyle w:val="Style2"/>
        <w:spacing w:before="0"/>
        <w:ind w:left="360" w:right="-68"/>
        <w:jc w:val="both"/>
      </w:pPr>
    </w:p>
    <w:p w:rsidR="007653AE" w:rsidRDefault="007653AE">
      <w:pPr>
        <w:pStyle w:val="Style2"/>
        <w:numPr>
          <w:ilvl w:val="0"/>
          <w:numId w:val="3"/>
        </w:numPr>
        <w:spacing w:before="0"/>
        <w:ind w:right="-68"/>
        <w:jc w:val="both"/>
      </w:pPr>
      <w:r>
        <w:rPr>
          <w:rStyle w:val="CharacterStyle1"/>
          <w:rFonts w:ascii="Arial" w:hAnsi="Arial" w:cs="Arial"/>
          <w:spacing w:val="6"/>
          <w:sz w:val="22"/>
        </w:rPr>
        <w:t xml:space="preserve">Di possedere doti </w:t>
      </w:r>
      <w:r w:rsidR="00A97E94" w:rsidRPr="00453A9B">
        <w:rPr>
          <w:rStyle w:val="CharacterStyle1"/>
          <w:rFonts w:ascii="Arial" w:hAnsi="Arial" w:cs="Arial"/>
          <w:spacing w:val="6"/>
          <w:sz w:val="22"/>
        </w:rPr>
        <w:t>conformi ai principi dell’etica pubblica</w:t>
      </w:r>
      <w:r>
        <w:rPr>
          <w:rStyle w:val="CharacterStyle1"/>
          <w:rFonts w:ascii="Arial" w:hAnsi="Arial" w:cs="Arial"/>
          <w:spacing w:val="6"/>
          <w:sz w:val="22"/>
        </w:rPr>
        <w:t>.</w:t>
      </w:r>
    </w:p>
    <w:p w:rsidR="007653AE" w:rsidRDefault="007653AE">
      <w:pPr>
        <w:pStyle w:val="Style2"/>
        <w:spacing w:before="0"/>
        <w:ind w:left="360" w:right="-68"/>
        <w:jc w:val="both"/>
      </w:pPr>
    </w:p>
    <w:p w:rsidR="007653AE" w:rsidRDefault="007653AE">
      <w:pPr>
        <w:pStyle w:val="Style2"/>
        <w:numPr>
          <w:ilvl w:val="0"/>
          <w:numId w:val="3"/>
        </w:numPr>
        <w:spacing w:before="0"/>
        <w:ind w:right="-68"/>
        <w:jc w:val="both"/>
      </w:pPr>
      <w:r>
        <w:rPr>
          <w:rStyle w:val="CharacterStyle1"/>
          <w:rFonts w:ascii="Arial" w:hAnsi="Arial" w:cs="Arial"/>
          <w:spacing w:val="6"/>
          <w:sz w:val="22"/>
        </w:rPr>
        <w:t xml:space="preserve">Di non trovarsi in situazione </w:t>
      </w:r>
      <w:r w:rsidR="00A97E94" w:rsidRPr="00453A9B">
        <w:rPr>
          <w:rStyle w:val="CharacterStyle1"/>
          <w:rFonts w:ascii="Arial" w:hAnsi="Arial" w:cs="Arial"/>
          <w:spacing w:val="6"/>
          <w:sz w:val="22"/>
        </w:rPr>
        <w:t xml:space="preserve">di ineleggibilità e incompatibilità </w:t>
      </w:r>
      <w:r>
        <w:rPr>
          <w:rStyle w:val="CharacterStyle1"/>
          <w:rFonts w:ascii="Arial" w:hAnsi="Arial" w:cs="Arial"/>
          <w:spacing w:val="6"/>
          <w:sz w:val="22"/>
        </w:rPr>
        <w:t xml:space="preserve">rispetto </w:t>
      </w:r>
      <w:r w:rsidRPr="00A97E94">
        <w:rPr>
          <w:rStyle w:val="CharacterStyle1"/>
          <w:rFonts w:ascii="Arial" w:hAnsi="Arial" w:cs="Arial"/>
          <w:spacing w:val="6"/>
          <w:sz w:val="22"/>
        </w:rPr>
        <w:t>al Comune di Casalecchio di Reno e</w:t>
      </w:r>
      <w:r>
        <w:rPr>
          <w:rStyle w:val="CharacterStyle1"/>
          <w:rFonts w:ascii="Arial" w:hAnsi="Arial" w:cs="Arial"/>
          <w:spacing w:val="6"/>
          <w:sz w:val="22"/>
        </w:rPr>
        <w:t xml:space="preserve"> alla Fondazione,  né di avere rapporti economici o professionali con i medesimi enti.  </w:t>
      </w:r>
    </w:p>
    <w:p w:rsidR="007653AE" w:rsidRDefault="007653AE">
      <w:pPr>
        <w:pStyle w:val="Style2"/>
        <w:spacing w:before="0"/>
        <w:ind w:right="-68"/>
        <w:jc w:val="both"/>
      </w:pPr>
    </w:p>
    <w:p w:rsidR="007653AE" w:rsidRDefault="007653AE">
      <w:pPr>
        <w:pStyle w:val="Style2"/>
        <w:numPr>
          <w:ilvl w:val="0"/>
          <w:numId w:val="3"/>
        </w:numPr>
        <w:spacing w:before="0"/>
        <w:ind w:right="-68"/>
        <w:jc w:val="both"/>
      </w:pPr>
      <w:r>
        <w:rPr>
          <w:rStyle w:val="CharacterStyle1"/>
          <w:rFonts w:ascii="Arial" w:hAnsi="Arial" w:cs="Arial"/>
          <w:spacing w:val="6"/>
          <w:sz w:val="22"/>
        </w:rPr>
        <w:t>Di non avere riportato sentenze di condanna provvisoriamente esecutive della magistratura contabile per responsabilità erariale, né sentenze provvisoriamente esecutive di condanna del Giudice ordinario a seguito di esercizio di responsabilità per fatti occorsi nell’espletamento dell’incarico di amministratore, direttore generale, sindaco o liquidatore di società.</w:t>
      </w:r>
    </w:p>
    <w:p w:rsidR="007653AE" w:rsidRDefault="007653AE">
      <w:pPr>
        <w:pStyle w:val="Paragrafoelenco"/>
      </w:pPr>
    </w:p>
    <w:p w:rsidR="007653AE" w:rsidRDefault="007653AE">
      <w:pPr>
        <w:pStyle w:val="Style2"/>
        <w:numPr>
          <w:ilvl w:val="0"/>
          <w:numId w:val="3"/>
        </w:numPr>
        <w:spacing w:before="0"/>
        <w:ind w:right="-68"/>
        <w:jc w:val="both"/>
      </w:pPr>
      <w:r>
        <w:rPr>
          <w:rStyle w:val="CharacterStyle1"/>
          <w:rFonts w:ascii="Arial" w:hAnsi="Arial" w:cs="Arial"/>
          <w:spacing w:val="10"/>
          <w:sz w:val="22"/>
        </w:rPr>
        <w:t xml:space="preserve">Di essere a conoscenza che il sopravvenire di una delle cause di incompatibilità e di esclusione nel corso del mandato </w:t>
      </w:r>
      <w:r>
        <w:rPr>
          <w:rStyle w:val="CharacterStyle1"/>
          <w:rFonts w:ascii="Arial" w:hAnsi="Arial" w:cs="Arial"/>
          <w:sz w:val="22"/>
        </w:rPr>
        <w:t>comporta la decadenza automatica dalla nomina o dalla designazione.</w:t>
      </w:r>
    </w:p>
    <w:p w:rsidR="007653AE" w:rsidRDefault="007653AE">
      <w:pPr>
        <w:pStyle w:val="Style2"/>
        <w:spacing w:before="0"/>
        <w:ind w:left="0" w:right="-68"/>
        <w:jc w:val="both"/>
      </w:pPr>
    </w:p>
    <w:p w:rsidR="007653AE" w:rsidRDefault="007653AE">
      <w:pPr>
        <w:pStyle w:val="Style1"/>
        <w:ind w:right="-68"/>
        <w:jc w:val="both"/>
      </w:pPr>
    </w:p>
    <w:p w:rsidR="007653AE" w:rsidRDefault="007653AE">
      <w:pPr>
        <w:pStyle w:val="Style1"/>
        <w:ind w:right="-68"/>
        <w:jc w:val="both"/>
      </w:pPr>
      <w:r>
        <w:rPr>
          <w:rFonts w:ascii="Arial" w:hAnsi="Arial" w:cs="Arial"/>
          <w:spacing w:val="5"/>
          <w:sz w:val="22"/>
          <w:szCs w:val="18"/>
        </w:rPr>
        <w:t>Il/La sottoscritto/a, ai sensi del</w:t>
      </w:r>
      <w:r w:rsidR="00A97E94">
        <w:rPr>
          <w:rFonts w:ascii="Arial" w:hAnsi="Arial" w:cs="Arial"/>
          <w:spacing w:val="5"/>
          <w:sz w:val="22"/>
          <w:szCs w:val="18"/>
        </w:rPr>
        <w:t xml:space="preserve"> </w:t>
      </w:r>
      <w:r w:rsidR="00A97E94" w:rsidRPr="00453A9B">
        <w:rPr>
          <w:rFonts w:ascii="Arial" w:hAnsi="Arial" w:cs="Arial"/>
          <w:spacing w:val="5"/>
          <w:sz w:val="22"/>
          <w:szCs w:val="18"/>
        </w:rPr>
        <w:t xml:space="preserve">Regolamento generale per la protezione dei dati personali n. 2016/679 e del </w:t>
      </w:r>
      <w:r w:rsidRPr="00453A9B">
        <w:rPr>
          <w:rFonts w:ascii="Arial" w:hAnsi="Arial" w:cs="Arial"/>
          <w:spacing w:val="5"/>
          <w:sz w:val="22"/>
          <w:szCs w:val="18"/>
        </w:rPr>
        <w:t xml:space="preserve"> D.Lgs. 30</w:t>
      </w:r>
      <w:r>
        <w:rPr>
          <w:rFonts w:ascii="Arial" w:hAnsi="Arial" w:cs="Arial"/>
          <w:spacing w:val="5"/>
          <w:sz w:val="22"/>
          <w:szCs w:val="18"/>
        </w:rPr>
        <w:t xml:space="preserve"> giugno 2003, n. 196 e s.m.i. e del D.Lgs 33/2013, autorizza il Comune di Casalecchio di Reno al </w:t>
      </w:r>
      <w:r>
        <w:rPr>
          <w:rFonts w:ascii="Arial" w:hAnsi="Arial" w:cs="Arial"/>
          <w:spacing w:val="4"/>
          <w:sz w:val="22"/>
          <w:szCs w:val="18"/>
        </w:rPr>
        <w:t xml:space="preserve">trattamento, anche con strumenti informatici, dei propri dati personali per le sole finalità per le quali la presente dichiarazione </w:t>
      </w:r>
      <w:r>
        <w:rPr>
          <w:rFonts w:ascii="Arial" w:hAnsi="Arial" w:cs="Arial"/>
          <w:sz w:val="22"/>
          <w:szCs w:val="18"/>
        </w:rPr>
        <w:t>viene resa</w:t>
      </w:r>
      <w:r w:rsidR="00321103">
        <w:rPr>
          <w:rFonts w:ascii="Arial" w:hAnsi="Arial" w:cs="Arial"/>
          <w:sz w:val="22"/>
          <w:szCs w:val="18"/>
        </w:rPr>
        <w:t xml:space="preserve">; </w:t>
      </w:r>
      <w:r w:rsidR="00321103" w:rsidRPr="00453A9B">
        <w:rPr>
          <w:rFonts w:ascii="Arial" w:hAnsi="Arial" w:cs="Arial"/>
          <w:sz w:val="22"/>
          <w:szCs w:val="18"/>
        </w:rPr>
        <w:t>l’informativa riguardo il trattamento dei dati personali è riportata in calce al presente modulo di candidatura</w:t>
      </w:r>
      <w:r w:rsidRPr="00453A9B">
        <w:rPr>
          <w:rFonts w:ascii="Arial" w:hAnsi="Arial" w:cs="Arial"/>
          <w:sz w:val="22"/>
          <w:szCs w:val="18"/>
        </w:rPr>
        <w:t>.</w:t>
      </w:r>
    </w:p>
    <w:p w:rsidR="007653AE" w:rsidRDefault="007653AE">
      <w:pPr>
        <w:pStyle w:val="Style1"/>
        <w:ind w:right="-68"/>
        <w:jc w:val="both"/>
        <w:rPr>
          <w:rFonts w:ascii="Arial" w:hAnsi="Arial" w:cs="Arial"/>
          <w:sz w:val="22"/>
          <w:szCs w:val="18"/>
        </w:rPr>
      </w:pPr>
    </w:p>
    <w:p w:rsidR="00453A9B" w:rsidRDefault="00453A9B">
      <w:pPr>
        <w:pStyle w:val="Style1"/>
        <w:ind w:right="-68"/>
        <w:jc w:val="both"/>
        <w:rPr>
          <w:rFonts w:ascii="Arial" w:hAnsi="Arial" w:cs="Arial"/>
          <w:sz w:val="22"/>
          <w:szCs w:val="18"/>
        </w:rPr>
      </w:pPr>
    </w:p>
    <w:p w:rsidR="007653AE" w:rsidRDefault="007653AE">
      <w:pPr>
        <w:pStyle w:val="Style1"/>
        <w:ind w:left="288" w:right="-68"/>
        <w:jc w:val="both"/>
      </w:pPr>
      <w:r>
        <w:rPr>
          <w:rFonts w:ascii="Arial" w:hAnsi="Arial" w:cs="Arial"/>
          <w:b/>
          <w:sz w:val="22"/>
          <w:szCs w:val="18"/>
          <w:u w:val="single"/>
        </w:rPr>
        <w:t>Allegati:</w:t>
      </w:r>
    </w:p>
    <w:p w:rsidR="007653AE" w:rsidRDefault="007653AE">
      <w:pPr>
        <w:pStyle w:val="Style1"/>
        <w:ind w:left="288" w:right="-68"/>
        <w:jc w:val="both"/>
        <w:rPr>
          <w:rFonts w:ascii="Arial" w:hAnsi="Arial" w:cs="Arial"/>
          <w:b/>
          <w:sz w:val="22"/>
          <w:szCs w:val="18"/>
          <w:u w:val="single"/>
        </w:rPr>
      </w:pPr>
    </w:p>
    <w:p w:rsidR="007653AE" w:rsidRDefault="007653AE">
      <w:pPr>
        <w:pStyle w:val="Style1"/>
        <w:numPr>
          <w:ilvl w:val="0"/>
          <w:numId w:val="2"/>
        </w:numPr>
        <w:ind w:right="-68"/>
        <w:jc w:val="both"/>
      </w:pPr>
      <w:r>
        <w:rPr>
          <w:rFonts w:ascii="Arial" w:hAnsi="Arial" w:cs="Arial"/>
          <w:sz w:val="22"/>
          <w:szCs w:val="18"/>
        </w:rPr>
        <w:t>Curriculum vitae;</w:t>
      </w:r>
    </w:p>
    <w:p w:rsidR="007653AE" w:rsidRDefault="007653AE">
      <w:pPr>
        <w:pStyle w:val="Style1"/>
        <w:ind w:left="426" w:right="-68"/>
        <w:jc w:val="both"/>
        <w:rPr>
          <w:rFonts w:ascii="Arial" w:hAnsi="Arial" w:cs="Arial"/>
          <w:sz w:val="22"/>
          <w:szCs w:val="18"/>
        </w:rPr>
      </w:pPr>
    </w:p>
    <w:p w:rsidR="007653AE" w:rsidRDefault="00453A9B">
      <w:pPr>
        <w:pStyle w:val="Style1"/>
        <w:numPr>
          <w:ilvl w:val="0"/>
          <w:numId w:val="2"/>
        </w:numPr>
        <w:ind w:right="-68"/>
        <w:jc w:val="both"/>
      </w:pPr>
      <w:r>
        <w:rPr>
          <w:rFonts w:ascii="Arial" w:hAnsi="Arial" w:cs="Arial"/>
          <w:sz w:val="22"/>
          <w:szCs w:val="18"/>
        </w:rPr>
        <w:t>C</w:t>
      </w:r>
      <w:r w:rsidR="007653AE">
        <w:rPr>
          <w:rFonts w:ascii="Arial" w:hAnsi="Arial" w:cs="Arial"/>
          <w:sz w:val="22"/>
          <w:szCs w:val="18"/>
        </w:rPr>
        <w:t>opia documento di identità.</w:t>
      </w:r>
    </w:p>
    <w:p w:rsidR="007653AE" w:rsidRDefault="007653AE">
      <w:pPr>
        <w:pStyle w:val="Style1"/>
        <w:ind w:left="7056"/>
        <w:rPr>
          <w:rFonts w:ascii="Arial" w:hAnsi="Arial" w:cs="Arial"/>
          <w:sz w:val="22"/>
          <w:szCs w:val="14"/>
        </w:rPr>
      </w:pPr>
    </w:p>
    <w:p w:rsidR="00453A9B" w:rsidRDefault="00453A9B">
      <w:pPr>
        <w:pStyle w:val="Style1"/>
        <w:ind w:left="7056"/>
        <w:rPr>
          <w:rFonts w:ascii="Arial" w:hAnsi="Arial" w:cs="Arial"/>
          <w:sz w:val="22"/>
          <w:szCs w:val="14"/>
        </w:rPr>
      </w:pPr>
    </w:p>
    <w:p w:rsidR="007653AE" w:rsidRDefault="007653AE">
      <w:pPr>
        <w:pStyle w:val="Style1"/>
        <w:ind w:left="6480"/>
      </w:pPr>
      <w:r>
        <w:rPr>
          <w:rFonts w:ascii="Arial" w:eastAsia="Arial" w:hAnsi="Arial" w:cs="Arial"/>
          <w:sz w:val="22"/>
          <w:szCs w:val="14"/>
        </w:rPr>
        <w:t xml:space="preserve">   </w:t>
      </w:r>
      <w:r>
        <w:rPr>
          <w:rFonts w:ascii="Arial" w:hAnsi="Arial" w:cs="Arial"/>
          <w:sz w:val="22"/>
          <w:szCs w:val="14"/>
        </w:rPr>
        <w:t>IL DICHIARANTE</w:t>
      </w:r>
    </w:p>
    <w:p w:rsidR="007653AE" w:rsidRDefault="007653AE">
      <w:pPr>
        <w:pStyle w:val="Style1"/>
        <w:tabs>
          <w:tab w:val="left" w:pos="1259"/>
          <w:tab w:val="left" w:leader="underscore" w:pos="1590"/>
        </w:tabs>
        <w:ind w:left="288"/>
      </w:pPr>
      <w:r>
        <w:rPr>
          <w:rFonts w:ascii="Arial" w:hAnsi="Arial" w:cs="Arial"/>
          <w:sz w:val="22"/>
          <w:szCs w:val="18"/>
        </w:rPr>
        <w:pict>
          <v:line id="_x0000_s2050" style="position:absolute;left:0;text-align:left;z-index:251657728" from="321.5pt,22.6pt" to="453.8pt,22.6pt" strokeweight=".18mm">
            <v:stroke joinstyle="miter" endcap="square"/>
            <w10:wrap type="square"/>
          </v:line>
        </w:pict>
      </w:r>
      <w:r>
        <w:rPr>
          <w:rFonts w:ascii="Arial" w:hAnsi="Arial" w:cs="Arial"/>
          <w:sz w:val="22"/>
          <w:szCs w:val="18"/>
        </w:rPr>
        <w:t>Luogo e Data, ________________</w:t>
      </w:r>
    </w:p>
    <w:p w:rsidR="007653AE" w:rsidRDefault="007653AE">
      <w:pPr>
        <w:rPr>
          <w:rFonts w:ascii="Arial" w:hAnsi="Arial" w:cs="Arial"/>
          <w:sz w:val="22"/>
          <w:szCs w:val="18"/>
        </w:rPr>
      </w:pPr>
    </w:p>
    <w:p w:rsidR="007653AE" w:rsidRDefault="007653AE"/>
    <w:p w:rsidR="007653AE" w:rsidRDefault="007653AE"/>
    <w:p w:rsidR="007653AE" w:rsidRDefault="007653AE">
      <w:pPr>
        <w:sectPr w:rsidR="007653A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560" w:right="1247" w:bottom="1418" w:left="1247" w:header="964" w:footer="964" w:gutter="0"/>
          <w:cols w:space="720"/>
          <w:titlePg/>
          <w:docGrid w:linePitch="360"/>
        </w:sectPr>
      </w:pPr>
    </w:p>
    <w:p w:rsidR="00A97E94" w:rsidRDefault="00A97E94"/>
    <w:p w:rsidR="00A97E94" w:rsidRPr="00453A9B" w:rsidRDefault="00A97E94" w:rsidP="00A97E94">
      <w:pPr>
        <w:jc w:val="center"/>
      </w:pPr>
      <w:r w:rsidRPr="00453A9B">
        <w:rPr>
          <w:rFonts w:eastAsia="Wingdings"/>
          <w:b/>
          <w:sz w:val="20"/>
        </w:rPr>
        <w:t>INFORMATIVA RIGUARDO AL TRATTAMENTO DEI DATI PERSONALI</w:t>
      </w:r>
    </w:p>
    <w:p w:rsidR="00A97E94" w:rsidRPr="00453A9B" w:rsidRDefault="00A97E94" w:rsidP="00A97E94">
      <w:pPr>
        <w:jc w:val="center"/>
      </w:pPr>
      <w:r w:rsidRPr="00453A9B">
        <w:rPr>
          <w:rFonts w:eastAsia="Wingdings"/>
          <w:b/>
          <w:sz w:val="20"/>
        </w:rPr>
        <w:t>(ART. 13 REG. UE 2016/679)</w:t>
      </w:r>
    </w:p>
    <w:p w:rsidR="00A97E94" w:rsidRPr="00453A9B" w:rsidRDefault="00A97E94" w:rsidP="00A97E94">
      <w:pPr>
        <w:jc w:val="both"/>
        <w:rPr>
          <w:rFonts w:eastAsia="Wingdings"/>
          <w:b/>
          <w:sz w:val="20"/>
        </w:rPr>
      </w:pPr>
    </w:p>
    <w:p w:rsidR="00A97E94" w:rsidRPr="00453A9B" w:rsidRDefault="00A97E94" w:rsidP="00A97E94">
      <w:pPr>
        <w:jc w:val="both"/>
      </w:pPr>
      <w:r w:rsidRPr="00453A9B">
        <w:rPr>
          <w:rFonts w:eastAsia="Wingdings"/>
          <w:sz w:val="20"/>
        </w:rPr>
        <w:t>Ai fini previsti dal Regolamento UE n. 2016/679 relativo alla protezione delle persone fisiche con r</w:t>
      </w:r>
      <w:r w:rsidRPr="00453A9B">
        <w:rPr>
          <w:rFonts w:eastAsia="Wingdings"/>
          <w:sz w:val="20"/>
        </w:rPr>
        <w:t>i</w:t>
      </w:r>
      <w:r w:rsidRPr="00453A9B">
        <w:rPr>
          <w:rFonts w:eastAsia="Wingdings"/>
          <w:sz w:val="20"/>
        </w:rPr>
        <w:t>guardo al trattamento dei dati personali, la S.V. è informata che il trattamento dei dati personali forniti e acquisiti saranno oggetto di trattamento nel rispetto della normativa prevista dal premesso Regol</w:t>
      </w:r>
      <w:r w:rsidRPr="00453A9B">
        <w:rPr>
          <w:rFonts w:eastAsia="Wingdings"/>
          <w:sz w:val="20"/>
        </w:rPr>
        <w:t>a</w:t>
      </w:r>
      <w:r w:rsidRPr="00453A9B">
        <w:rPr>
          <w:rFonts w:eastAsia="Wingdings"/>
          <w:sz w:val="20"/>
        </w:rPr>
        <w:t>mento nel rispetto dei diritti e obblighi conseguenti.</w:t>
      </w:r>
    </w:p>
    <w:p w:rsidR="00A97E94" w:rsidRPr="00453A9B" w:rsidRDefault="00A97E94" w:rsidP="00A97E94">
      <w:pPr>
        <w:jc w:val="both"/>
        <w:rPr>
          <w:rFonts w:eastAsia="Wingdings"/>
          <w:sz w:val="20"/>
        </w:rPr>
      </w:pPr>
    </w:p>
    <w:p w:rsidR="00A97E94" w:rsidRPr="00453A9B" w:rsidRDefault="00A97E94" w:rsidP="00A97E94">
      <w:pPr>
        <w:jc w:val="both"/>
      </w:pPr>
      <w:r w:rsidRPr="00453A9B">
        <w:rPr>
          <w:rFonts w:eastAsia="Wingdings"/>
          <w:b/>
          <w:sz w:val="20"/>
        </w:rPr>
        <w:t>Titolare del trattamento</w:t>
      </w:r>
      <w:r w:rsidRPr="00453A9B">
        <w:rPr>
          <w:rFonts w:eastAsia="Wingdings"/>
          <w:sz w:val="20"/>
        </w:rPr>
        <w:t>: Comune di Casalecchio di Reno.</w:t>
      </w:r>
    </w:p>
    <w:p w:rsidR="00A97E94" w:rsidRPr="00453A9B" w:rsidRDefault="00A97E94" w:rsidP="00A97E94">
      <w:pPr>
        <w:jc w:val="both"/>
      </w:pPr>
      <w:r w:rsidRPr="00453A9B">
        <w:rPr>
          <w:rFonts w:eastAsia="Wingdings"/>
          <w:b/>
          <w:sz w:val="20"/>
        </w:rPr>
        <w:t>Responsabile della protezione dei dati</w:t>
      </w:r>
      <w:r w:rsidRPr="00453A9B">
        <w:rPr>
          <w:rFonts w:eastAsia="Wingdings"/>
          <w:sz w:val="20"/>
        </w:rPr>
        <w:t xml:space="preserve">: il Responsabile Protezione Dati (RPD o DPO) è l’Avv. Cathy La Torre, con studio in </w:t>
      </w:r>
      <w:r w:rsidRPr="00453A9B">
        <w:rPr>
          <w:rFonts w:eastAsia="Wingdings"/>
          <w:sz w:val="20"/>
          <w:shd w:val="clear" w:color="auto" w:fill="FFFFFF"/>
        </w:rPr>
        <w:t>Via Belvedere, 10 - 40124 Bologna e-mail: dpo@wildside.legal.</w:t>
      </w:r>
    </w:p>
    <w:p w:rsidR="00A97E94" w:rsidRPr="00453A9B" w:rsidRDefault="00A97E94" w:rsidP="00A97E94">
      <w:pPr>
        <w:jc w:val="both"/>
      </w:pPr>
      <w:r w:rsidRPr="00453A9B">
        <w:rPr>
          <w:rFonts w:eastAsia="Wingdings"/>
          <w:b/>
          <w:sz w:val="20"/>
          <w:shd w:val="clear" w:color="auto" w:fill="FFFFFF"/>
        </w:rPr>
        <w:t>Finalità del trattamento</w:t>
      </w:r>
      <w:r w:rsidRPr="00453A9B">
        <w:rPr>
          <w:rFonts w:eastAsia="Wingdings"/>
          <w:sz w:val="20"/>
          <w:shd w:val="clear" w:color="auto" w:fill="FFFFFF"/>
        </w:rPr>
        <w:t xml:space="preserve">: </w:t>
      </w:r>
      <w:r w:rsidRPr="00453A9B">
        <w:rPr>
          <w:rFonts w:eastAsia="Wingdings"/>
          <w:sz w:val="20"/>
        </w:rPr>
        <w:t xml:space="preserve">le finalità e le modalità di trattamento cui sono destinati i dati raccolti riguardano la nomina dei rappresentanti del Comune di Casalecchio di Reno nel Consiglio di Amministrazione della Fondazione </w:t>
      </w:r>
      <w:r w:rsidR="00453A9B">
        <w:rPr>
          <w:rFonts w:eastAsia="Wingdings"/>
          <w:sz w:val="20"/>
        </w:rPr>
        <w:t>L</w:t>
      </w:r>
      <w:r w:rsidRPr="00453A9B">
        <w:rPr>
          <w:rFonts w:eastAsia="Wingdings"/>
          <w:sz w:val="20"/>
        </w:rPr>
        <w:t>amma; il confer</w:t>
      </w:r>
      <w:r w:rsidRPr="00453A9B">
        <w:rPr>
          <w:rFonts w:eastAsia="Wingdings"/>
          <w:sz w:val="20"/>
        </w:rPr>
        <w:t>i</w:t>
      </w:r>
      <w:r w:rsidRPr="00453A9B">
        <w:rPr>
          <w:rFonts w:eastAsia="Wingdings"/>
          <w:sz w:val="20"/>
        </w:rPr>
        <w:t>mento dei dati costituisce presupposto necessario per la nomina.</w:t>
      </w:r>
    </w:p>
    <w:p w:rsidR="00A97E94" w:rsidRPr="00453A9B" w:rsidRDefault="00A97E94" w:rsidP="00A97E94">
      <w:pPr>
        <w:jc w:val="both"/>
      </w:pPr>
      <w:r w:rsidRPr="00453A9B">
        <w:rPr>
          <w:rFonts w:eastAsia="Wingdings"/>
          <w:b/>
          <w:sz w:val="20"/>
        </w:rPr>
        <w:t>Periodo di conservazione dei dati</w:t>
      </w:r>
      <w:r w:rsidRPr="00453A9B">
        <w:rPr>
          <w:rFonts w:eastAsia="Wingdings"/>
          <w:sz w:val="20"/>
        </w:rPr>
        <w:t>: la conservazione dei dati personali forniti avverrà in conformità al Piano di Conservazione-Massimario di scarto allegato al Manuale di gestione del protocollo informat</w:t>
      </w:r>
      <w:r w:rsidRPr="00453A9B">
        <w:rPr>
          <w:rFonts w:eastAsia="Wingdings"/>
          <w:sz w:val="20"/>
        </w:rPr>
        <w:t>i</w:t>
      </w:r>
      <w:r w:rsidRPr="00453A9B">
        <w:rPr>
          <w:rFonts w:eastAsia="Wingdings"/>
          <w:sz w:val="20"/>
        </w:rPr>
        <w:t>co, dei flussi documentali e dell’archivio.</w:t>
      </w:r>
    </w:p>
    <w:p w:rsidR="00A97E94" w:rsidRPr="00453A9B" w:rsidRDefault="00A97E94" w:rsidP="00A97E94">
      <w:pPr>
        <w:jc w:val="both"/>
      </w:pPr>
      <w:r w:rsidRPr="00453A9B">
        <w:rPr>
          <w:rFonts w:eastAsia="Wingdings"/>
          <w:b/>
          <w:sz w:val="20"/>
        </w:rPr>
        <w:t>Diritti dell’interessato</w:t>
      </w:r>
      <w:r w:rsidRPr="00453A9B">
        <w:rPr>
          <w:rFonts w:eastAsia="Wingdings"/>
          <w:sz w:val="20"/>
        </w:rPr>
        <w:t>: in relazione ai dati oggetto del trattamento di cui alla presente informativa, all’interessato è riconosciuto in qualsiasi momento il diritto di:</w:t>
      </w:r>
    </w:p>
    <w:p w:rsidR="00A97E94" w:rsidRPr="00453A9B" w:rsidRDefault="00A97E94" w:rsidP="00A97E94">
      <w:pPr>
        <w:numPr>
          <w:ilvl w:val="0"/>
          <w:numId w:val="4"/>
        </w:numPr>
        <w:suppressAutoHyphens w:val="0"/>
        <w:jc w:val="both"/>
      </w:pPr>
      <w:r w:rsidRPr="00453A9B">
        <w:rPr>
          <w:rFonts w:eastAsia="Wingdings"/>
          <w:sz w:val="20"/>
        </w:rPr>
        <w:t>accesso (art. 15 Regolamento UE n. 2016/679);</w:t>
      </w:r>
    </w:p>
    <w:p w:rsidR="00A97E94" w:rsidRPr="00453A9B" w:rsidRDefault="00A97E94" w:rsidP="00A97E94">
      <w:pPr>
        <w:numPr>
          <w:ilvl w:val="0"/>
          <w:numId w:val="4"/>
        </w:numPr>
        <w:suppressAutoHyphens w:val="0"/>
        <w:jc w:val="both"/>
      </w:pPr>
      <w:r w:rsidRPr="00453A9B">
        <w:rPr>
          <w:rFonts w:eastAsia="Wingdings"/>
          <w:sz w:val="20"/>
        </w:rPr>
        <w:t>rettifica (art. 16 Regolamento UE n. 2016/679);</w:t>
      </w:r>
    </w:p>
    <w:p w:rsidR="00A97E94" w:rsidRPr="00453A9B" w:rsidRDefault="00A97E94" w:rsidP="00A97E94">
      <w:pPr>
        <w:numPr>
          <w:ilvl w:val="0"/>
          <w:numId w:val="4"/>
        </w:numPr>
        <w:suppressAutoHyphens w:val="0"/>
        <w:jc w:val="both"/>
      </w:pPr>
      <w:r w:rsidRPr="00453A9B">
        <w:rPr>
          <w:rFonts w:eastAsia="Wingdings"/>
          <w:sz w:val="20"/>
        </w:rPr>
        <w:t>cancellazione (art. 17 Regolamento UE n. 2016/679);</w:t>
      </w:r>
    </w:p>
    <w:p w:rsidR="00A97E94" w:rsidRPr="00453A9B" w:rsidRDefault="00A97E94" w:rsidP="00A97E94">
      <w:pPr>
        <w:numPr>
          <w:ilvl w:val="0"/>
          <w:numId w:val="4"/>
        </w:numPr>
        <w:suppressAutoHyphens w:val="0"/>
        <w:jc w:val="both"/>
      </w:pPr>
      <w:r w:rsidRPr="00453A9B">
        <w:rPr>
          <w:rFonts w:eastAsia="Wingdings"/>
          <w:sz w:val="20"/>
        </w:rPr>
        <w:t>limitazione (art. 18 Regolamento UE n. 2016/679);</w:t>
      </w:r>
    </w:p>
    <w:p w:rsidR="00A97E94" w:rsidRPr="00453A9B" w:rsidRDefault="00A97E94" w:rsidP="00A97E94">
      <w:pPr>
        <w:numPr>
          <w:ilvl w:val="0"/>
          <w:numId w:val="4"/>
        </w:numPr>
        <w:suppressAutoHyphens w:val="0"/>
        <w:jc w:val="both"/>
      </w:pPr>
      <w:r w:rsidRPr="00453A9B">
        <w:rPr>
          <w:rFonts w:eastAsia="Wingdings"/>
          <w:sz w:val="20"/>
        </w:rPr>
        <w:t>portabilità, intesa come diritto ad ottenere dal titolare del trattamento i dati in un formato stru</w:t>
      </w:r>
      <w:r w:rsidRPr="00453A9B">
        <w:rPr>
          <w:rFonts w:eastAsia="Wingdings"/>
          <w:sz w:val="20"/>
        </w:rPr>
        <w:t>t</w:t>
      </w:r>
      <w:r w:rsidRPr="00453A9B">
        <w:rPr>
          <w:rFonts w:eastAsia="Wingdings"/>
          <w:sz w:val="20"/>
        </w:rPr>
        <w:t>turato di uso comune e leggibile da dispositivo automatico per trasmetterli ad un altro titolare del trattamento senza impedimenti (art. 20 Regolamento UE n. 2016/679);</w:t>
      </w:r>
    </w:p>
    <w:p w:rsidR="00A97E94" w:rsidRPr="00453A9B" w:rsidRDefault="00A97E94" w:rsidP="00A97E94">
      <w:pPr>
        <w:numPr>
          <w:ilvl w:val="0"/>
          <w:numId w:val="4"/>
        </w:numPr>
        <w:suppressAutoHyphens w:val="0"/>
        <w:jc w:val="both"/>
      </w:pPr>
      <w:r w:rsidRPr="00453A9B">
        <w:rPr>
          <w:rFonts w:eastAsia="Wingdings"/>
          <w:sz w:val="20"/>
        </w:rPr>
        <w:t>opposizione al trattamento (art. 21 Regolamento UE n. 2016/679);</w:t>
      </w:r>
    </w:p>
    <w:p w:rsidR="00A97E94" w:rsidRPr="00453A9B" w:rsidRDefault="00A97E94" w:rsidP="00A97E94">
      <w:pPr>
        <w:numPr>
          <w:ilvl w:val="0"/>
          <w:numId w:val="4"/>
        </w:numPr>
        <w:suppressAutoHyphens w:val="0"/>
        <w:jc w:val="both"/>
      </w:pPr>
      <w:r w:rsidRPr="00453A9B">
        <w:rPr>
          <w:rFonts w:eastAsia="Wingdings"/>
          <w:sz w:val="20"/>
        </w:rPr>
        <w:t>revoca al consenso del trattamento, ove previsto (art. 7, par. 3 Regolamento UE n. 2016/679);</w:t>
      </w:r>
    </w:p>
    <w:p w:rsidR="00A97E94" w:rsidRPr="00453A9B" w:rsidRDefault="00A97E94" w:rsidP="00A97E94">
      <w:pPr>
        <w:numPr>
          <w:ilvl w:val="0"/>
          <w:numId w:val="4"/>
        </w:numPr>
        <w:suppressAutoHyphens w:val="0"/>
        <w:jc w:val="both"/>
      </w:pPr>
      <w:r w:rsidRPr="00453A9B">
        <w:rPr>
          <w:rFonts w:eastAsia="Wingdings"/>
          <w:sz w:val="20"/>
        </w:rPr>
        <w:t>proporre reclamo all’Autorità Garante per la Protezione dei dati personali (art. 51 Regolamento UE n. 2016/679).</w:t>
      </w:r>
    </w:p>
    <w:p w:rsidR="00A97E94" w:rsidRPr="00453A9B" w:rsidRDefault="00A97E94" w:rsidP="00A97E94">
      <w:pPr>
        <w:jc w:val="both"/>
        <w:rPr>
          <w:rFonts w:eastAsia="Wingdings"/>
          <w:sz w:val="20"/>
        </w:rPr>
      </w:pPr>
    </w:p>
    <w:p w:rsidR="00A97E94" w:rsidRPr="00453A9B" w:rsidRDefault="00A97E94" w:rsidP="00A97E94">
      <w:pPr>
        <w:jc w:val="both"/>
      </w:pPr>
      <w:r w:rsidRPr="00453A9B">
        <w:rPr>
          <w:rFonts w:eastAsia="Wingdings"/>
          <w:sz w:val="20"/>
        </w:rPr>
        <w:t>I premessi diritti possono essere esercitati mediante comunicazione scritta da inviare a mezzo pec all’indirizzo comune.casalecchio@cert.provincia.bo.it o lettera raccomandata a/r all’indirizzo Via Dei Mille n. 9 – 40033 Casalecchio di Reno (Bo).</w:t>
      </w:r>
    </w:p>
    <w:p w:rsidR="00A97E94" w:rsidRPr="00453A9B" w:rsidRDefault="00A97E94" w:rsidP="00A97E94">
      <w:pPr>
        <w:jc w:val="both"/>
        <w:rPr>
          <w:rFonts w:eastAsia="Wingdings"/>
          <w:sz w:val="20"/>
        </w:rPr>
      </w:pPr>
    </w:p>
    <w:p w:rsidR="00A97E94" w:rsidRPr="00453A9B" w:rsidRDefault="00A97E94" w:rsidP="00A97E94">
      <w:pPr>
        <w:jc w:val="both"/>
      </w:pPr>
      <w:r w:rsidRPr="00453A9B">
        <w:rPr>
          <w:rFonts w:eastAsia="Wingdings"/>
          <w:sz w:val="20"/>
        </w:rPr>
        <w:t>Il sottoscritto dichiara di aver ricevuto l’informativa che precede.</w:t>
      </w:r>
    </w:p>
    <w:p w:rsidR="00A97E94" w:rsidRPr="00453A9B" w:rsidRDefault="00A97E94" w:rsidP="00A97E94">
      <w:pPr>
        <w:jc w:val="both"/>
        <w:rPr>
          <w:rFonts w:eastAsia="Wingdings"/>
          <w:sz w:val="20"/>
        </w:rPr>
      </w:pPr>
    </w:p>
    <w:p w:rsidR="00A97E94" w:rsidRPr="00453A9B" w:rsidRDefault="00A97E94" w:rsidP="00A97E94">
      <w:pPr>
        <w:jc w:val="both"/>
        <w:rPr>
          <w:rFonts w:eastAsia="Wingdings"/>
          <w:sz w:val="20"/>
        </w:rPr>
      </w:pPr>
    </w:p>
    <w:p w:rsidR="00A97E94" w:rsidRPr="00453A9B" w:rsidRDefault="00A97E94" w:rsidP="00A97E94">
      <w:r w:rsidRPr="00453A9B">
        <w:rPr>
          <w:rFonts w:eastAsia="Wingdings"/>
          <w:sz w:val="20"/>
        </w:rPr>
        <w:t>Casalecchio di Reno, _________________</w:t>
      </w:r>
    </w:p>
    <w:p w:rsidR="00A97E94" w:rsidRPr="00453A9B" w:rsidRDefault="00A97E94" w:rsidP="00A97E94">
      <w:pPr>
        <w:rPr>
          <w:rFonts w:eastAsia="Wingdings"/>
          <w:sz w:val="20"/>
        </w:rPr>
      </w:pPr>
    </w:p>
    <w:p w:rsidR="00A97E94" w:rsidRPr="00453A9B" w:rsidRDefault="00A97E94" w:rsidP="00A97E94">
      <w:pPr>
        <w:jc w:val="center"/>
      </w:pPr>
      <w:r w:rsidRPr="00453A9B">
        <w:rPr>
          <w:rFonts w:eastAsia="Arial"/>
          <w:sz w:val="20"/>
        </w:rPr>
        <w:t xml:space="preserve">                                                                 </w:t>
      </w:r>
      <w:r w:rsidRPr="00453A9B">
        <w:rPr>
          <w:rFonts w:eastAsia="Wingdings"/>
          <w:sz w:val="20"/>
        </w:rPr>
        <w:t>Firma</w:t>
      </w:r>
    </w:p>
    <w:p w:rsidR="00A97E94" w:rsidRPr="00453A9B" w:rsidRDefault="00A97E94" w:rsidP="00A97E94">
      <w:pPr>
        <w:jc w:val="center"/>
        <w:rPr>
          <w:rFonts w:eastAsia="Wingdings"/>
          <w:sz w:val="20"/>
        </w:rPr>
      </w:pPr>
    </w:p>
    <w:p w:rsidR="00A97E94" w:rsidRPr="00453A9B" w:rsidRDefault="00A97E94" w:rsidP="00A97E94">
      <w:pPr>
        <w:ind w:left="3545" w:firstLine="709"/>
        <w:jc w:val="center"/>
      </w:pPr>
      <w:r w:rsidRPr="00453A9B">
        <w:rPr>
          <w:rFonts w:eastAsia="Wingdings"/>
          <w:sz w:val="20"/>
        </w:rPr>
        <w:t>___________________________________</w:t>
      </w:r>
    </w:p>
    <w:p w:rsidR="00A97E94" w:rsidRPr="00453A9B" w:rsidRDefault="00A97E94" w:rsidP="00A97E94">
      <w:pPr>
        <w:jc w:val="both"/>
        <w:rPr>
          <w:rFonts w:eastAsia="Wingdings"/>
          <w:sz w:val="20"/>
        </w:rPr>
      </w:pPr>
    </w:p>
    <w:sectPr w:rsidR="00A97E94" w:rsidRPr="00453A9B">
      <w:type w:val="continuous"/>
      <w:pgSz w:w="11906" w:h="16838"/>
      <w:pgMar w:top="1418" w:right="1247" w:bottom="1418" w:left="1247" w:header="964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E69" w:rsidRDefault="00151E69">
      <w:r>
        <w:separator/>
      </w:r>
    </w:p>
  </w:endnote>
  <w:endnote w:type="continuationSeparator" w:id="0">
    <w:p w:rsidR="00151E69" w:rsidRDefault="00151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utur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8472"/>
      <w:gridCol w:w="1080"/>
    </w:tblGrid>
    <w:tr w:rsidR="00A97E94">
      <w:tc>
        <w:tcPr>
          <w:tcW w:w="8472" w:type="dxa"/>
          <w:shd w:val="clear" w:color="auto" w:fill="auto"/>
        </w:tcPr>
        <w:p w:rsidR="00A97E94" w:rsidRDefault="00A97E94">
          <w:pPr>
            <w:pStyle w:val="Pidipagina"/>
            <w:snapToGrid w:val="0"/>
          </w:pPr>
        </w:p>
      </w:tc>
      <w:tc>
        <w:tcPr>
          <w:tcW w:w="1080" w:type="dxa"/>
          <w:shd w:val="clear" w:color="auto" w:fill="auto"/>
        </w:tcPr>
        <w:p w:rsidR="00A97E94" w:rsidRDefault="00A97E94">
          <w:pPr>
            <w:pStyle w:val="Pidipagina"/>
            <w:jc w:val="right"/>
          </w:pPr>
          <w:r>
            <w:rPr>
              <w:rStyle w:val="Numeropagina"/>
              <w:rFonts w:cs="Tahoma"/>
              <w:sz w:val="18"/>
              <w:szCs w:val="18"/>
            </w:rPr>
            <w:fldChar w:fldCharType="begin"/>
          </w:r>
          <w:r>
            <w:rPr>
              <w:rStyle w:val="Numeropagina"/>
              <w:rFonts w:cs="Tahoma"/>
              <w:sz w:val="18"/>
              <w:szCs w:val="18"/>
            </w:rPr>
            <w:instrText xml:space="preserve"> PAGE </w:instrText>
          </w:r>
          <w:r>
            <w:rPr>
              <w:rStyle w:val="Numeropagina"/>
              <w:rFonts w:cs="Tahoma"/>
              <w:sz w:val="18"/>
              <w:szCs w:val="18"/>
            </w:rPr>
            <w:fldChar w:fldCharType="separate"/>
          </w:r>
          <w:r w:rsidR="00282C20">
            <w:rPr>
              <w:rStyle w:val="Numeropagina"/>
              <w:rFonts w:cs="Tahoma"/>
              <w:noProof/>
              <w:sz w:val="18"/>
              <w:szCs w:val="18"/>
            </w:rPr>
            <w:t>2</w:t>
          </w:r>
          <w:r>
            <w:rPr>
              <w:rStyle w:val="Numeropagina"/>
              <w:rFonts w:cs="Tahoma"/>
              <w:sz w:val="18"/>
              <w:szCs w:val="18"/>
            </w:rPr>
            <w:fldChar w:fldCharType="end"/>
          </w:r>
        </w:p>
      </w:tc>
    </w:tr>
  </w:tbl>
  <w:p w:rsidR="00A97E94" w:rsidRDefault="00A97E94">
    <w:pPr>
      <w:pStyle w:val="Pidipagina"/>
    </w:pPr>
  </w:p>
  <w:p w:rsidR="00A97E94" w:rsidRDefault="00A97E94">
    <w:pPr>
      <w:pStyle w:val="Pidipagina"/>
      <w:jc w:val="center"/>
    </w:pPr>
    <w:r>
      <w:rPr>
        <w:rFonts w:ascii="Tahoma" w:hAnsi="Tahoma" w:cs="Tahoma"/>
        <w:sz w:val="18"/>
        <w:lang w:val="en-GB"/>
      </w:rPr>
      <w:t>tel. 051 598 111 – fax 051 598 200 – www.comune.casalecchio.bo.it</w:t>
    </w:r>
  </w:p>
  <w:p w:rsidR="00A97E94" w:rsidRDefault="00A97E94">
    <w:pPr>
      <w:pStyle w:val="Pidipagina"/>
      <w:rPr>
        <w:rFonts w:ascii="Tahoma" w:hAnsi="Tahoma" w:cs="Tahoma"/>
        <w:sz w:val="18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94" w:rsidRDefault="00A97E94">
    <w:pPr>
      <w:pStyle w:val="Pidipagina"/>
      <w:jc w:val="center"/>
    </w:pPr>
    <w:r>
      <w:rPr>
        <w:rFonts w:ascii="Tahoma" w:hAnsi="Tahoma" w:cs="Tahoma"/>
        <w:sz w:val="18"/>
        <w:lang w:val="en-GB"/>
      </w:rPr>
      <w:t>tel. 051 598 111 – fax 051 598 200 – www.comune.casalecchio.bo.it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E69" w:rsidRDefault="00151E69">
      <w:r>
        <w:separator/>
      </w:r>
    </w:p>
  </w:footnote>
  <w:footnote w:type="continuationSeparator" w:id="0">
    <w:p w:rsidR="00151E69" w:rsidRDefault="00151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94" w:rsidRDefault="00A97E9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94" w:rsidRDefault="00A97E94">
    <w:pPr>
      <w:pStyle w:val="Intestazione"/>
      <w:tabs>
        <w:tab w:val="clear" w:pos="9638"/>
        <w:tab w:val="left" w:pos="284"/>
        <w:tab w:val="left" w:pos="851"/>
        <w:tab w:val="right" w:pos="7938"/>
      </w:tabs>
    </w:pPr>
    <w:r>
      <w:pict>
        <v:line id="_x0000_s1025" style="position:absolute;z-index:251656192" from="4.7pt,6pt" to="4.7pt,132pt" strokecolor="navy" strokeweight=".35mm">
          <v:stroke color2="#ffff7f" joinstyle="miter" endcap="square"/>
          <w10:wrap type="square" side="right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.7pt;margin-top:60pt;width:296.95pt;height:80.95pt;z-index:251657216;mso-wrap-distance-left:9.05pt;mso-wrap-distance-right:9.05pt" stroked="f">
          <v:fill opacity="0" color2="black"/>
          <v:textbox inset="0,0,0,0">
            <w:txbxContent>
              <w:p w:rsidR="00A97E94" w:rsidRDefault="00A97E94">
                <w:pPr>
                  <w:pStyle w:val="Intestazione"/>
                  <w:tabs>
                    <w:tab w:val="clear" w:pos="4819"/>
                    <w:tab w:val="clear" w:pos="9638"/>
                  </w:tabs>
                </w:pPr>
                <w:r>
                  <w:rPr>
                    <w:rFonts w:ascii="Tahoma" w:hAnsi="Tahoma" w:cs="Tahoma"/>
                    <w:sz w:val="20"/>
                  </w:rPr>
                  <w:t>Comune di Casalecchio di Reno</w:t>
                </w:r>
              </w:p>
              <w:p w:rsidR="00A97E94" w:rsidRDefault="00A97E94">
                <w:pPr>
                  <w:rPr>
                    <w:rFonts w:ascii="Tahoma" w:hAnsi="Tahoma" w:cs="Tahoma"/>
                    <w:sz w:val="4"/>
                  </w:rPr>
                </w:pPr>
              </w:p>
              <w:p w:rsidR="00A97E94" w:rsidRDefault="00A97E94">
                <w:r>
                  <w:rPr>
                    <w:rFonts w:ascii="Tahoma" w:hAnsi="Tahoma" w:cs="Tahoma"/>
                    <w:sz w:val="16"/>
                  </w:rPr>
                  <w:t>Via dei Mille, 9</w:t>
                </w:r>
              </w:p>
              <w:p w:rsidR="00A97E94" w:rsidRDefault="00A97E94">
                <w:r>
                  <w:rPr>
                    <w:rFonts w:ascii="Tahoma" w:hAnsi="Tahoma" w:cs="Tahoma"/>
                    <w:sz w:val="16"/>
                  </w:rPr>
                  <w:t>40033 Casalecchio di Reno (BO)</w:t>
                </w:r>
              </w:p>
              <w:p w:rsidR="00A97E94" w:rsidRDefault="00A97E94">
                <w:pPr>
                  <w:pStyle w:val="Intestazione"/>
                  <w:tabs>
                    <w:tab w:val="clear" w:pos="4819"/>
                    <w:tab w:val="clear" w:pos="9638"/>
                  </w:tabs>
                  <w:jc w:val="right"/>
                  <w:rPr>
                    <w:rFonts w:ascii="Tahoma" w:hAnsi="Tahoma" w:cs="Tahoma"/>
                    <w:b/>
                    <w:bCs/>
                    <w:color w:val="000080"/>
                    <w:sz w:val="28"/>
                  </w:rPr>
                </w:pPr>
              </w:p>
            </w:txbxContent>
          </v:textbox>
        </v:shape>
      </w:pict>
    </w:r>
    <w:r w:rsidR="00282C20">
      <w:rPr>
        <w:noProof/>
        <w:lang w:eastAsia="it-IT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288290</wp:posOffset>
          </wp:positionH>
          <wp:positionV relativeFrom="paragraph">
            <wp:posOffset>76200</wp:posOffset>
          </wp:positionV>
          <wp:extent cx="570865" cy="659765"/>
          <wp:effectExtent l="19050" t="0" r="635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6597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2C20">
      <w:rPr>
        <w:noProof/>
        <w:lang w:eastAsia="it-IT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76200</wp:posOffset>
          </wp:positionV>
          <wp:extent cx="862965" cy="1066165"/>
          <wp:effectExtent l="1905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1066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  <w:t xml:space="preserve">   </w:t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pacing w:val="6"/>
        <w:sz w:val="22"/>
      </w:rPr>
    </w:lvl>
  </w:abstractNum>
  <w:abstractNum w:abstractNumId="3">
    <w:nsid w:val="00000004"/>
    <w:multiLevelType w:val="singleLevel"/>
    <w:tmpl w:val="0000000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653AE"/>
    <w:rsid w:val="00060DDF"/>
    <w:rsid w:val="00151E69"/>
    <w:rsid w:val="00282C20"/>
    <w:rsid w:val="00321103"/>
    <w:rsid w:val="00453A9B"/>
    <w:rsid w:val="007653AE"/>
    <w:rsid w:val="009E69E8"/>
    <w:rsid w:val="00A03699"/>
    <w:rsid w:val="00A97E94"/>
    <w:rsid w:val="00B462EA"/>
    <w:rsid w:val="00C339B8"/>
    <w:rsid w:val="00D824B6"/>
    <w:rsid w:val="00F3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" w:hAnsi="Times"/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Futura" w:hAnsi="Futura" w:cs="Futura"/>
      <w:b/>
      <w:color w:val="00008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pacing w:val="6"/>
      <w:sz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haracterStyle1">
    <w:name w:val="Character Style 1"/>
    <w:rPr>
      <w:sz w:val="18"/>
      <w:szCs w:val="18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yle1">
    <w:name w:val="Style 1"/>
    <w:pPr>
      <w:widowControl w:val="0"/>
      <w:suppressAutoHyphens/>
      <w:autoSpaceDE w:val="0"/>
    </w:pPr>
    <w:rPr>
      <w:lang w:eastAsia="zh-CN"/>
    </w:rPr>
  </w:style>
  <w:style w:type="paragraph" w:customStyle="1" w:styleId="Style2">
    <w:name w:val="Style 2"/>
    <w:pPr>
      <w:widowControl w:val="0"/>
      <w:suppressAutoHyphens/>
      <w:autoSpaceDE w:val="0"/>
      <w:spacing w:before="36"/>
      <w:ind w:left="288"/>
    </w:pPr>
    <w:rPr>
      <w:sz w:val="18"/>
      <w:szCs w:val="18"/>
      <w:lang w:eastAsia="zh-C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creator>Servizio Informatico</dc:creator>
  <cp:lastModifiedBy>fcremonini</cp:lastModifiedBy>
  <cp:revision>2</cp:revision>
  <cp:lastPrinted>2014-11-27T11:05:00Z</cp:lastPrinted>
  <dcterms:created xsi:type="dcterms:W3CDTF">2021-01-12T11:55:00Z</dcterms:created>
  <dcterms:modified xsi:type="dcterms:W3CDTF">2021-01-12T11:55:00Z</dcterms:modified>
</cp:coreProperties>
</file>