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44" w:rsidRPr="00984746" w:rsidRDefault="00017C44" w:rsidP="00984746">
      <w:pPr>
        <w:jc w:val="right"/>
        <w:rPr>
          <w:rFonts w:ascii="Times New Roman" w:hAnsi="Times New Roman"/>
          <w:b/>
          <w:sz w:val="20"/>
          <w:szCs w:val="20"/>
        </w:rPr>
      </w:pPr>
      <w:r w:rsidRPr="00984746">
        <w:rPr>
          <w:rFonts w:ascii="Times New Roman" w:hAnsi="Times New Roman"/>
          <w:b/>
          <w:sz w:val="20"/>
          <w:szCs w:val="20"/>
        </w:rPr>
        <w:t>Allegato 1</w:t>
      </w:r>
    </w:p>
    <w:tbl>
      <w:tblPr>
        <w:tblW w:w="0" w:type="auto"/>
        <w:tblLook w:val="01E0"/>
      </w:tblPr>
      <w:tblGrid>
        <w:gridCol w:w="8261"/>
        <w:gridCol w:w="1593"/>
      </w:tblGrid>
      <w:tr w:rsidR="00017C44" w:rsidRPr="00A224EB" w:rsidTr="00A224EB">
        <w:trPr>
          <w:trHeight w:val="1435"/>
        </w:trPr>
        <w:tc>
          <w:tcPr>
            <w:tcW w:w="7668" w:type="dxa"/>
          </w:tcPr>
          <w:p w:rsidR="00017C44" w:rsidRPr="00A224EB" w:rsidRDefault="00017C44" w:rsidP="00A224EB">
            <w:pPr>
              <w:jc w:val="center"/>
              <w:rPr>
                <w:b/>
                <w:sz w:val="52"/>
                <w:szCs w:val="52"/>
              </w:rPr>
            </w:pPr>
            <w:r w:rsidRPr="00C35512">
              <w:rPr>
                <w:b/>
                <w:noProof/>
                <w:sz w:val="52"/>
                <w:szCs w:val="5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4LOGHI_UE-FSE_STATO_RER_72dpi-bianco-ridotto" style="width:402pt;height:45.75pt;visibility:visible">
                  <v:imagedata r:id="rId5" o:title=""/>
                </v:shape>
              </w:pict>
            </w:r>
          </w:p>
        </w:tc>
        <w:tc>
          <w:tcPr>
            <w:tcW w:w="2110" w:type="dxa"/>
          </w:tcPr>
          <w:p w:rsidR="00017C44" w:rsidRPr="00A224EB" w:rsidRDefault="00017C44" w:rsidP="004F3DCC">
            <w:pPr>
              <w:rPr>
                <w:b/>
                <w:sz w:val="10"/>
                <w:szCs w:val="10"/>
              </w:rPr>
            </w:pPr>
            <w:r>
              <w:rPr>
                <w:noProof/>
                <w:lang w:eastAsia="it-IT"/>
              </w:rPr>
              <w:pict>
                <v:shape id="Immagine 6" o:spid="_x0000_s1026" type="#_x0000_t75" style="position:absolute;margin-left:16.6pt;margin-top:-33.6pt;width:45pt;height:52pt;z-index:251658240;visibility:visible;mso-position-horizontal-relative:text;mso-position-vertical-relative:text">
                  <v:imagedata r:id="rId6" o:title=""/>
                  <w10:wrap type="topAndBottom"/>
                </v:shape>
              </w:pict>
            </w:r>
          </w:p>
        </w:tc>
      </w:tr>
    </w:tbl>
    <w:p w:rsidR="00017C44" w:rsidRPr="0040300C" w:rsidRDefault="00017C44" w:rsidP="0097343C">
      <w:pPr>
        <w:spacing w:after="120"/>
        <w:rPr>
          <w:rFonts w:ascii="Times New Roman" w:hAnsi="Times New Roman"/>
          <w:sz w:val="20"/>
          <w:szCs w:val="20"/>
          <w:highlight w:val="cyan"/>
        </w:rPr>
      </w:pPr>
    </w:p>
    <w:p w:rsidR="00017C44" w:rsidRPr="0040300C" w:rsidRDefault="00017C44" w:rsidP="00725B3F">
      <w:pPr>
        <w:spacing w:after="120"/>
        <w:jc w:val="right"/>
        <w:rPr>
          <w:rFonts w:ascii="Times New Roman" w:hAnsi="Times New Roman"/>
          <w:sz w:val="20"/>
          <w:szCs w:val="20"/>
        </w:rPr>
      </w:pPr>
      <w:r w:rsidRPr="0040300C">
        <w:rPr>
          <w:rFonts w:ascii="Times New Roman" w:hAnsi="Times New Roman"/>
          <w:sz w:val="20"/>
          <w:szCs w:val="20"/>
        </w:rPr>
        <w:t>Comune di Casalecchio di Reno</w:t>
      </w:r>
    </w:p>
    <w:p w:rsidR="00017C44" w:rsidRPr="0040300C" w:rsidRDefault="00017C44" w:rsidP="00725B3F">
      <w:pPr>
        <w:spacing w:after="120"/>
        <w:jc w:val="right"/>
        <w:rPr>
          <w:rFonts w:ascii="Times New Roman" w:hAnsi="Times New Roman"/>
          <w:sz w:val="20"/>
          <w:szCs w:val="20"/>
        </w:rPr>
      </w:pPr>
      <w:r w:rsidRPr="0040300C">
        <w:rPr>
          <w:rFonts w:ascii="Times New Roman" w:hAnsi="Times New Roman"/>
          <w:sz w:val="20"/>
          <w:szCs w:val="20"/>
        </w:rPr>
        <w:t>Servizi educativi</w:t>
      </w:r>
      <w:r>
        <w:rPr>
          <w:rFonts w:ascii="Times New Roman" w:hAnsi="Times New Roman"/>
          <w:sz w:val="20"/>
          <w:szCs w:val="20"/>
        </w:rPr>
        <w:t>,</w:t>
      </w:r>
      <w:r w:rsidRPr="0040300C">
        <w:rPr>
          <w:rFonts w:ascii="Times New Roman" w:hAnsi="Times New Roman"/>
          <w:sz w:val="20"/>
          <w:szCs w:val="20"/>
        </w:rPr>
        <w:t xml:space="preserve"> scolastici e sociali</w:t>
      </w:r>
    </w:p>
    <w:p w:rsidR="00017C44" w:rsidRPr="0040300C" w:rsidRDefault="00017C44" w:rsidP="00725B3F">
      <w:pPr>
        <w:spacing w:after="120"/>
        <w:jc w:val="right"/>
        <w:rPr>
          <w:rFonts w:ascii="Times New Roman" w:hAnsi="Times New Roman"/>
          <w:b/>
          <w:sz w:val="20"/>
          <w:szCs w:val="20"/>
        </w:rPr>
      </w:pPr>
      <w:r w:rsidRPr="0040300C">
        <w:rPr>
          <w:rFonts w:ascii="Times New Roman" w:hAnsi="Times New Roman"/>
          <w:b/>
          <w:sz w:val="20"/>
          <w:szCs w:val="20"/>
        </w:rPr>
        <w:t>Pec: servizieducativi.casalecchio@cert.provincia.bo.it</w:t>
      </w:r>
    </w:p>
    <w:p w:rsidR="00017C44" w:rsidRDefault="00017C44" w:rsidP="006C13C1">
      <w:pPr>
        <w:jc w:val="center"/>
        <w:rPr>
          <w:rFonts w:ascii="Times New Roman" w:hAnsi="Times New Roman"/>
          <w:b/>
          <w:sz w:val="18"/>
          <w:szCs w:val="18"/>
        </w:rPr>
      </w:pPr>
    </w:p>
    <w:p w:rsidR="00017C44" w:rsidRPr="001A0444" w:rsidRDefault="00017C44" w:rsidP="006C13C1">
      <w:pPr>
        <w:jc w:val="center"/>
        <w:rPr>
          <w:rFonts w:ascii="Times New Roman" w:hAnsi="Times New Roman"/>
          <w:b/>
          <w:sz w:val="18"/>
          <w:szCs w:val="18"/>
        </w:rPr>
      </w:pPr>
    </w:p>
    <w:p w:rsidR="00017C44" w:rsidRPr="0040300C" w:rsidRDefault="00017C44" w:rsidP="006C13C1">
      <w:pPr>
        <w:jc w:val="center"/>
        <w:rPr>
          <w:rFonts w:ascii="Times New Roman" w:hAnsi="Times New Roman"/>
          <w:b/>
        </w:rPr>
      </w:pPr>
      <w:r w:rsidRPr="0040300C">
        <w:rPr>
          <w:rFonts w:ascii="Times New Roman" w:hAnsi="Times New Roman"/>
          <w:b/>
        </w:rPr>
        <w:t>DOMANDA DI ACCREDITAMENTO PER SOGGETTI GESTORI DI CENTRI ESTIVI DEL DISTRETTO VALLI DEL RENO, LAVINO E SAMOGGIA</w:t>
      </w:r>
    </w:p>
    <w:p w:rsidR="00017C44" w:rsidRDefault="00017C44" w:rsidP="001D2A5D">
      <w:pPr>
        <w:spacing w:after="0"/>
        <w:jc w:val="center"/>
        <w:rPr>
          <w:rFonts w:ascii="Times New Roman" w:hAnsi="Times New Roman"/>
          <w:b/>
        </w:rPr>
      </w:pPr>
      <w:r w:rsidRPr="0040300C">
        <w:rPr>
          <w:rFonts w:ascii="Times New Roman" w:hAnsi="Times New Roman"/>
          <w:b/>
        </w:rPr>
        <w:t>PER L’ADESIONE  AL  “PROGETTO CONCILIAZIONE</w:t>
      </w:r>
      <w:r>
        <w:rPr>
          <w:rFonts w:ascii="Times New Roman" w:hAnsi="Times New Roman"/>
          <w:b/>
        </w:rPr>
        <w:t xml:space="preserve"> VITA-LAVORO</w:t>
      </w:r>
      <w:r w:rsidRPr="0040300C">
        <w:rPr>
          <w:rFonts w:ascii="Times New Roman" w:hAnsi="Times New Roman"/>
          <w:b/>
        </w:rPr>
        <w:t xml:space="preserve">” </w:t>
      </w:r>
      <w:r>
        <w:rPr>
          <w:rFonts w:ascii="Times New Roman" w:hAnsi="Times New Roman"/>
          <w:b/>
        </w:rPr>
        <w:t xml:space="preserve">PROMOSSO DALLA REGIONE EMILIA-ROMAGNA (DGR n. 568/2020) </w:t>
      </w:r>
      <w:r w:rsidRPr="0040300C">
        <w:rPr>
          <w:rFonts w:ascii="Times New Roman" w:hAnsi="Times New Roman"/>
          <w:b/>
        </w:rPr>
        <w:t>ANNO 20</w:t>
      </w:r>
      <w:r>
        <w:rPr>
          <w:rFonts w:ascii="Times New Roman" w:hAnsi="Times New Roman"/>
          <w:b/>
        </w:rPr>
        <w:t>20</w:t>
      </w:r>
    </w:p>
    <w:p w:rsidR="00017C44" w:rsidRDefault="00017C44" w:rsidP="001A0444">
      <w:pPr>
        <w:jc w:val="center"/>
        <w:rPr>
          <w:rFonts w:ascii="Times New Roman" w:hAnsi="Times New Roman"/>
        </w:rPr>
      </w:pPr>
      <w:r w:rsidRPr="001D2A5D">
        <w:rPr>
          <w:rFonts w:ascii="Times New Roman" w:hAnsi="Times New Roman"/>
        </w:rPr>
        <w:t xml:space="preserve">(avviso pubblico approvato con determinazione dirigenziale n. </w:t>
      </w:r>
      <w:r>
        <w:rPr>
          <w:rFonts w:ascii="Times New Roman" w:hAnsi="Times New Roman"/>
        </w:rPr>
        <w:t>162</w:t>
      </w:r>
      <w:r w:rsidRPr="001D2A5D">
        <w:rPr>
          <w:rFonts w:ascii="Times New Roman" w:hAnsi="Times New Roman"/>
        </w:rPr>
        <w:t xml:space="preserve"> del</w:t>
      </w:r>
      <w:r>
        <w:rPr>
          <w:rFonts w:ascii="Times New Roman" w:hAnsi="Times New Roman"/>
        </w:rPr>
        <w:t xml:space="preserve"> 08/06/2020</w:t>
      </w:r>
      <w:r w:rsidRPr="001D2A5D">
        <w:rPr>
          <w:rFonts w:ascii="Times New Roman" w:hAnsi="Times New Roman"/>
        </w:rPr>
        <w:t xml:space="preserve">) </w:t>
      </w:r>
    </w:p>
    <w:p w:rsidR="00017C44" w:rsidRDefault="00017C44" w:rsidP="001A0444">
      <w:pPr>
        <w:jc w:val="center"/>
        <w:rPr>
          <w:rFonts w:ascii="Times New Roman" w:hAnsi="Times New Roman"/>
          <w:sz w:val="18"/>
          <w:szCs w:val="18"/>
        </w:rPr>
      </w:pPr>
    </w:p>
    <w:p w:rsidR="00017C44" w:rsidRPr="001A0444" w:rsidRDefault="00017C44" w:rsidP="001A0444">
      <w:pPr>
        <w:jc w:val="center"/>
        <w:rPr>
          <w:rFonts w:ascii="Times New Roman" w:hAnsi="Times New Roman"/>
          <w:sz w:val="18"/>
          <w:szCs w:val="18"/>
        </w:rPr>
      </w:pPr>
    </w:p>
    <w:p w:rsidR="00017C44" w:rsidRPr="0040300C" w:rsidRDefault="00017C44" w:rsidP="006C13C1">
      <w:pPr>
        <w:rPr>
          <w:rFonts w:ascii="Times New Roman" w:hAnsi="Times New Roman"/>
        </w:rPr>
      </w:pPr>
      <w:r w:rsidRPr="0040300C">
        <w:rPr>
          <w:rFonts w:ascii="Times New Roman" w:hAnsi="Times New Roman"/>
        </w:rPr>
        <w:t>Il</w:t>
      </w:r>
      <w:r>
        <w:rPr>
          <w:rFonts w:ascii="Times New Roman" w:hAnsi="Times New Roman"/>
        </w:rPr>
        <w:t>/La</w:t>
      </w:r>
      <w:r w:rsidRPr="0040300C">
        <w:rPr>
          <w:rFonts w:ascii="Times New Roman" w:hAnsi="Times New Roman"/>
        </w:rPr>
        <w:t xml:space="preserve"> sottoscritto</w:t>
      </w:r>
      <w:r>
        <w:rPr>
          <w:rFonts w:ascii="Times New Roman" w:hAnsi="Times New Roman"/>
        </w:rPr>
        <w:t>/a  Cognome _________</w:t>
      </w:r>
      <w:r w:rsidRPr="0040300C">
        <w:rPr>
          <w:rFonts w:ascii="Times New Roman" w:hAnsi="Times New Roman"/>
        </w:rPr>
        <w:t>______</w:t>
      </w:r>
      <w:r>
        <w:rPr>
          <w:rFonts w:ascii="Times New Roman" w:hAnsi="Times New Roman"/>
        </w:rPr>
        <w:t>______________Nome ___________</w:t>
      </w:r>
      <w:r w:rsidRPr="0040300C">
        <w:rPr>
          <w:rFonts w:ascii="Times New Roman" w:hAnsi="Times New Roman"/>
        </w:rPr>
        <w:t>_</w:t>
      </w:r>
      <w:r>
        <w:rPr>
          <w:rFonts w:ascii="Times New Roman" w:hAnsi="Times New Roman"/>
        </w:rPr>
        <w:t>_______</w:t>
      </w:r>
      <w:r w:rsidRPr="0040300C">
        <w:rPr>
          <w:rFonts w:ascii="Times New Roman" w:hAnsi="Times New Roman"/>
        </w:rPr>
        <w:t>__________</w:t>
      </w:r>
    </w:p>
    <w:p w:rsidR="00017C44" w:rsidRDefault="00017C44" w:rsidP="006C13C1">
      <w:pPr>
        <w:rPr>
          <w:rFonts w:ascii="Times New Roman" w:hAnsi="Times New Roman"/>
        </w:rPr>
      </w:pPr>
      <w:r>
        <w:rPr>
          <w:rFonts w:ascii="Times New Roman" w:hAnsi="Times New Roman"/>
        </w:rPr>
        <w:t>n</w:t>
      </w:r>
      <w:r w:rsidRPr="0040300C">
        <w:rPr>
          <w:rFonts w:ascii="Times New Roman" w:hAnsi="Times New Roman"/>
        </w:rPr>
        <w:t>ato</w:t>
      </w:r>
      <w:r>
        <w:rPr>
          <w:rFonts w:ascii="Times New Roman" w:hAnsi="Times New Roman"/>
        </w:rPr>
        <w:t>/a</w:t>
      </w:r>
      <w:r w:rsidRPr="0040300C">
        <w:rPr>
          <w:rFonts w:ascii="Times New Roman" w:hAnsi="Times New Roman"/>
        </w:rPr>
        <w:t xml:space="preserve"> a _____________________________</w:t>
      </w:r>
      <w:r>
        <w:rPr>
          <w:rFonts w:ascii="Times New Roman" w:hAnsi="Times New Roman"/>
        </w:rPr>
        <w:t>_________</w:t>
      </w:r>
      <w:r w:rsidRPr="0040300C">
        <w:rPr>
          <w:rFonts w:ascii="Times New Roman" w:hAnsi="Times New Roman"/>
        </w:rPr>
        <w:t>___________ il ___________</w:t>
      </w:r>
      <w:r>
        <w:rPr>
          <w:rFonts w:ascii="Times New Roman" w:hAnsi="Times New Roman"/>
        </w:rPr>
        <w:t>_____</w:t>
      </w:r>
      <w:r w:rsidRPr="0040300C">
        <w:rPr>
          <w:rFonts w:ascii="Times New Roman" w:hAnsi="Times New Roman"/>
        </w:rPr>
        <w:t>_____________</w:t>
      </w:r>
      <w:r>
        <w:rPr>
          <w:rFonts w:ascii="Times New Roman" w:hAnsi="Times New Roman"/>
        </w:rPr>
        <w:t xml:space="preserve"> </w:t>
      </w:r>
    </w:p>
    <w:p w:rsidR="00017C44" w:rsidRDefault="00017C44" w:rsidP="006C13C1">
      <w:pPr>
        <w:rPr>
          <w:rFonts w:ascii="Times New Roman" w:hAnsi="Times New Roman"/>
        </w:rPr>
      </w:pPr>
      <w:r>
        <w:rPr>
          <w:rFonts w:ascii="Times New Roman" w:hAnsi="Times New Roman"/>
        </w:rPr>
        <w:t>C.F. _________________________________________</w:t>
      </w:r>
    </w:p>
    <w:p w:rsidR="00017C44" w:rsidRDefault="00017C44" w:rsidP="001D2A5D">
      <w:pPr>
        <w:rPr>
          <w:rFonts w:ascii="Times New Roman" w:hAnsi="Times New Roman"/>
        </w:rPr>
      </w:pPr>
      <w:r>
        <w:rPr>
          <w:rFonts w:ascii="Times New Roman" w:hAnsi="Times New Roman"/>
        </w:rPr>
        <w:t>residente a _________________________________________________ Prov. ________________________</w:t>
      </w:r>
    </w:p>
    <w:p w:rsidR="00017C44" w:rsidRDefault="00017C44" w:rsidP="001D2A5D">
      <w:pPr>
        <w:rPr>
          <w:rFonts w:ascii="Times New Roman" w:hAnsi="Times New Roman"/>
        </w:rPr>
      </w:pPr>
      <w:r>
        <w:rPr>
          <w:rFonts w:ascii="Times New Roman" w:hAnsi="Times New Roman"/>
        </w:rPr>
        <w:t>in Via ______________________________________ n. _____ tel./cell _____________________________</w:t>
      </w:r>
    </w:p>
    <w:p w:rsidR="00017C44" w:rsidRPr="0040300C" w:rsidRDefault="00017C44" w:rsidP="001D2A5D">
      <w:pPr>
        <w:rPr>
          <w:rFonts w:ascii="Times New Roman" w:hAnsi="Times New Roman"/>
        </w:rPr>
      </w:pPr>
      <w:r>
        <w:rPr>
          <w:rFonts w:ascii="Times New Roman" w:hAnsi="Times New Roman"/>
        </w:rPr>
        <w:t xml:space="preserve"> e-mail: _________________________________________</w:t>
      </w:r>
    </w:p>
    <w:p w:rsidR="00017C44" w:rsidRPr="0040300C" w:rsidRDefault="00017C44" w:rsidP="006C13C1">
      <w:pPr>
        <w:rPr>
          <w:rFonts w:ascii="Times New Roman" w:hAnsi="Times New Roman"/>
        </w:rPr>
      </w:pPr>
      <w:r w:rsidRPr="0040300C">
        <w:rPr>
          <w:rFonts w:ascii="Times New Roman" w:hAnsi="Times New Roman"/>
        </w:rPr>
        <w:t>In qualità di responsabile</w:t>
      </w:r>
      <w:r>
        <w:rPr>
          <w:rFonts w:ascii="Times New Roman" w:hAnsi="Times New Roman"/>
        </w:rPr>
        <w:t>/</w:t>
      </w:r>
      <w:r w:rsidRPr="0040300C">
        <w:rPr>
          <w:rFonts w:ascii="Times New Roman" w:hAnsi="Times New Roman"/>
        </w:rPr>
        <w:t xml:space="preserve">legale rappresentante dell’ente-azienda-associazione </w:t>
      </w:r>
      <w:r>
        <w:rPr>
          <w:rFonts w:ascii="Times New Roman" w:hAnsi="Times New Roman"/>
        </w:rPr>
        <w:t xml:space="preserve">denominata </w:t>
      </w:r>
      <w:r w:rsidRPr="0040300C">
        <w:rPr>
          <w:rFonts w:ascii="Times New Roman" w:hAnsi="Times New Roman"/>
        </w:rPr>
        <w:t>_____________________________________________________</w:t>
      </w:r>
      <w:r>
        <w:rPr>
          <w:rFonts w:ascii="Times New Roman" w:hAnsi="Times New Roman"/>
        </w:rPr>
        <w:t>____________</w:t>
      </w:r>
      <w:r w:rsidRPr="0040300C">
        <w:rPr>
          <w:rFonts w:ascii="Times New Roman" w:hAnsi="Times New Roman"/>
        </w:rPr>
        <w:t>______________________</w:t>
      </w:r>
    </w:p>
    <w:p w:rsidR="00017C44" w:rsidRPr="0040300C" w:rsidRDefault="00017C44" w:rsidP="006C13C1">
      <w:pPr>
        <w:rPr>
          <w:rFonts w:ascii="Times New Roman" w:hAnsi="Times New Roman"/>
        </w:rPr>
      </w:pPr>
      <w:r w:rsidRPr="0040300C">
        <w:rPr>
          <w:rFonts w:ascii="Times New Roman" w:hAnsi="Times New Roman"/>
        </w:rPr>
        <w:t>con sede in _______________________________________________________</w:t>
      </w:r>
      <w:r>
        <w:rPr>
          <w:rFonts w:ascii="Times New Roman" w:hAnsi="Times New Roman"/>
        </w:rPr>
        <w:t>_____________</w:t>
      </w:r>
      <w:r w:rsidRPr="0040300C">
        <w:rPr>
          <w:rFonts w:ascii="Times New Roman" w:hAnsi="Times New Roman"/>
        </w:rPr>
        <w:t>__________</w:t>
      </w:r>
    </w:p>
    <w:p w:rsidR="00017C44" w:rsidRPr="0040300C" w:rsidRDefault="00017C44" w:rsidP="006C13C1">
      <w:pPr>
        <w:rPr>
          <w:rFonts w:ascii="Times New Roman" w:hAnsi="Times New Roman"/>
        </w:rPr>
      </w:pPr>
      <w:r w:rsidRPr="0040300C">
        <w:rPr>
          <w:rFonts w:ascii="Times New Roman" w:hAnsi="Times New Roman"/>
        </w:rPr>
        <w:t>Via _________________________</w:t>
      </w:r>
      <w:r>
        <w:rPr>
          <w:rFonts w:ascii="Times New Roman" w:hAnsi="Times New Roman"/>
        </w:rPr>
        <w:t>___________________________</w:t>
      </w:r>
      <w:r w:rsidRPr="0040300C">
        <w:rPr>
          <w:rFonts w:ascii="Times New Roman" w:hAnsi="Times New Roman"/>
        </w:rPr>
        <w:t xml:space="preserve">_____________________N° |__|__|__| </w:t>
      </w:r>
    </w:p>
    <w:p w:rsidR="00017C44" w:rsidRPr="0040300C" w:rsidRDefault="00017C44" w:rsidP="006C13C1">
      <w:pPr>
        <w:rPr>
          <w:rFonts w:ascii="Times New Roman" w:hAnsi="Times New Roman"/>
        </w:rPr>
      </w:pPr>
      <w:r w:rsidRPr="0040300C">
        <w:rPr>
          <w:rFonts w:ascii="Times New Roman" w:hAnsi="Times New Roman"/>
        </w:rPr>
        <w:t xml:space="preserve">Cap |__|__|__|__|__| tel |__|__|__|__|__|__|__|__|__|__|__|__|__|__|__|__| </w:t>
      </w:r>
    </w:p>
    <w:p w:rsidR="00017C44" w:rsidRDefault="00017C44" w:rsidP="006C13C1">
      <w:pPr>
        <w:rPr>
          <w:rFonts w:ascii="Times New Roman" w:hAnsi="Times New Roman"/>
        </w:rPr>
      </w:pPr>
      <w:r w:rsidRPr="0040300C">
        <w:rPr>
          <w:rFonts w:ascii="Times New Roman" w:hAnsi="Times New Roman"/>
        </w:rPr>
        <w:t>e- mail ________________</w:t>
      </w:r>
      <w:r>
        <w:rPr>
          <w:rFonts w:ascii="Times New Roman" w:hAnsi="Times New Roman"/>
        </w:rPr>
        <w:t>_____________________</w:t>
      </w:r>
      <w:r w:rsidRPr="0040300C">
        <w:rPr>
          <w:rFonts w:ascii="Times New Roman" w:hAnsi="Times New Roman"/>
        </w:rPr>
        <w:t>____________________________________________</w:t>
      </w:r>
    </w:p>
    <w:p w:rsidR="00017C44" w:rsidRPr="0040300C" w:rsidRDefault="00017C44" w:rsidP="006C13C1">
      <w:pPr>
        <w:rPr>
          <w:rFonts w:ascii="Times New Roman" w:hAnsi="Times New Roman"/>
        </w:rPr>
      </w:pPr>
      <w:r>
        <w:rPr>
          <w:rFonts w:ascii="Times New Roman" w:hAnsi="Times New Roman"/>
        </w:rPr>
        <w:t>PEC ___________________________________________________________________________________</w:t>
      </w:r>
    </w:p>
    <w:p w:rsidR="00017C44" w:rsidRPr="0040300C" w:rsidRDefault="00017C44" w:rsidP="006C13C1">
      <w:pPr>
        <w:tabs>
          <w:tab w:val="left" w:pos="7035"/>
        </w:tabs>
        <w:rPr>
          <w:rFonts w:ascii="Times New Roman" w:hAnsi="Times New Roman"/>
        </w:rPr>
      </w:pPr>
      <w:r w:rsidRPr="0040300C">
        <w:rPr>
          <w:rFonts w:ascii="Times New Roman" w:hAnsi="Times New Roman"/>
        </w:rPr>
        <w:t xml:space="preserve">Cod Fis |__|__|__|__|__|__|__|__|__|__|__|__|__|__|__|__| </w:t>
      </w:r>
      <w:r w:rsidRPr="0040300C">
        <w:rPr>
          <w:rFonts w:ascii="Times New Roman" w:hAnsi="Times New Roman"/>
        </w:rPr>
        <w:tab/>
      </w:r>
    </w:p>
    <w:p w:rsidR="00017C44" w:rsidRPr="0040300C" w:rsidRDefault="00017C44" w:rsidP="006C13C1">
      <w:pPr>
        <w:rPr>
          <w:rFonts w:ascii="Times New Roman" w:hAnsi="Times New Roman"/>
        </w:rPr>
      </w:pPr>
      <w:r w:rsidRPr="0040300C">
        <w:rPr>
          <w:rFonts w:ascii="Times New Roman" w:hAnsi="Times New Roman"/>
        </w:rPr>
        <w:t>P. IVA |__|__|__|__|__|__|__|__|__|__</w:t>
      </w:r>
      <w:r>
        <w:rPr>
          <w:rFonts w:ascii="Times New Roman" w:hAnsi="Times New Roman"/>
        </w:rPr>
        <w:t>|__|</w:t>
      </w:r>
    </w:p>
    <w:p w:rsidR="00017C44" w:rsidRPr="0040300C" w:rsidRDefault="00017C44" w:rsidP="006C13C1">
      <w:pPr>
        <w:rPr>
          <w:rFonts w:ascii="Times New Roman" w:hAnsi="Times New Roman"/>
        </w:rPr>
      </w:pPr>
      <w:r w:rsidRPr="0040300C">
        <w:rPr>
          <w:rFonts w:ascii="Times New Roman" w:hAnsi="Times New Roman"/>
        </w:rPr>
        <w:t xml:space="preserve">cell |__|__|__|__|__|__|__|__|__|__| </w:t>
      </w:r>
    </w:p>
    <w:p w:rsidR="00017C44" w:rsidRPr="001A0444" w:rsidRDefault="00017C44" w:rsidP="006C13C1">
      <w:pPr>
        <w:jc w:val="center"/>
        <w:rPr>
          <w:rFonts w:ascii="Times New Roman" w:hAnsi="Times New Roman"/>
          <w:b/>
          <w:sz w:val="18"/>
          <w:szCs w:val="18"/>
        </w:rPr>
      </w:pPr>
    </w:p>
    <w:p w:rsidR="00017C44" w:rsidRPr="0040300C" w:rsidRDefault="00017C44" w:rsidP="006C13C1">
      <w:pPr>
        <w:jc w:val="center"/>
        <w:rPr>
          <w:rFonts w:ascii="Times New Roman" w:hAnsi="Times New Roman"/>
          <w:b/>
        </w:rPr>
      </w:pPr>
      <w:r w:rsidRPr="0040300C">
        <w:rPr>
          <w:rFonts w:ascii="Times New Roman" w:hAnsi="Times New Roman"/>
          <w:b/>
        </w:rPr>
        <w:t>C</w:t>
      </w:r>
      <w:r>
        <w:rPr>
          <w:rFonts w:ascii="Times New Roman" w:hAnsi="Times New Roman"/>
          <w:b/>
        </w:rPr>
        <w:t>HIEDE</w:t>
      </w:r>
    </w:p>
    <w:p w:rsidR="00017C44" w:rsidRDefault="00017C44" w:rsidP="006C13C1">
      <w:pPr>
        <w:jc w:val="both"/>
        <w:rPr>
          <w:rFonts w:ascii="Times New Roman" w:hAnsi="Times New Roman"/>
        </w:rPr>
      </w:pPr>
      <w:r w:rsidRPr="0040300C">
        <w:rPr>
          <w:rFonts w:ascii="Times New Roman" w:hAnsi="Times New Roman"/>
        </w:rPr>
        <w:t>di aderire al “Progetto Conciliazione</w:t>
      </w:r>
      <w:r>
        <w:rPr>
          <w:rFonts w:ascii="Times New Roman" w:hAnsi="Times New Roman"/>
        </w:rPr>
        <w:t xml:space="preserve"> Vita-Lavoro: sostegno alle famiglie per la frequenza di centri estivi” promosso dalla R</w:t>
      </w:r>
      <w:r w:rsidRPr="0040300C">
        <w:rPr>
          <w:rFonts w:ascii="Times New Roman" w:hAnsi="Times New Roman"/>
        </w:rPr>
        <w:t>egi</w:t>
      </w:r>
      <w:r>
        <w:rPr>
          <w:rFonts w:ascii="Times New Roman" w:hAnsi="Times New Roman"/>
        </w:rPr>
        <w:t>one Emilia – Romagna con DGR 2213</w:t>
      </w:r>
      <w:r w:rsidRPr="0040300C">
        <w:rPr>
          <w:rFonts w:ascii="Times New Roman" w:hAnsi="Times New Roman"/>
        </w:rPr>
        <w:t>/201</w:t>
      </w:r>
      <w:r>
        <w:rPr>
          <w:rFonts w:ascii="Times New Roman" w:hAnsi="Times New Roman"/>
        </w:rPr>
        <w:t>9 e successivamente modificato con DGR n. 281/2020, 527/2020 e 568/2020 e rivolto ai bambini/e e ai ragazzi/e nella fascia di età tra i 3 e i 13 anni (nati dal 2007 al 2017) nel periodo di sospensione estiva delle attività scolastiche (giugno/settembre 2020) in quanto organizzatore di un Centro Estivo rivolto ai bambini/e e ragazzi/e di età ________________________________________ sito a ______________________________________ in Via __________________________________________________________ n. ___________________.</w:t>
      </w:r>
    </w:p>
    <w:p w:rsidR="00017C44" w:rsidRDefault="00017C44" w:rsidP="006C13C1">
      <w:pPr>
        <w:jc w:val="both"/>
        <w:rPr>
          <w:rFonts w:ascii="Times New Roman" w:hAnsi="Times New Roman"/>
        </w:rPr>
      </w:pPr>
    </w:p>
    <w:p w:rsidR="00017C44" w:rsidRDefault="00017C44" w:rsidP="006C13C1">
      <w:pPr>
        <w:jc w:val="both"/>
        <w:rPr>
          <w:rFonts w:ascii="Times New Roman" w:hAnsi="Times New Roman"/>
        </w:rPr>
      </w:pPr>
      <w:r>
        <w:rPr>
          <w:rFonts w:ascii="Times New Roman" w:hAnsi="Times New Roman"/>
        </w:rPr>
        <w:t>A tal fine, sotto la propria responsabilità e consapevole delle sanzioni penali stabilite dal DPR 445/2000 art. 76 nei confronti di chi effettua dichiarazioni mendaci, di formazione o utilizzo di atti falsi</w:t>
      </w:r>
    </w:p>
    <w:p w:rsidR="00017C44" w:rsidRDefault="00017C44" w:rsidP="0078766A">
      <w:pPr>
        <w:spacing w:after="0" w:line="240" w:lineRule="auto"/>
        <w:jc w:val="both"/>
        <w:rPr>
          <w:rFonts w:ascii="Times New Roman" w:hAnsi="Times New Roman"/>
        </w:rPr>
      </w:pPr>
    </w:p>
    <w:p w:rsidR="00017C44" w:rsidRDefault="00017C44" w:rsidP="006C13C1">
      <w:pPr>
        <w:jc w:val="center"/>
        <w:rPr>
          <w:rFonts w:ascii="Times New Roman" w:hAnsi="Times New Roman"/>
          <w:b/>
        </w:rPr>
      </w:pPr>
      <w:r w:rsidRPr="0040300C">
        <w:rPr>
          <w:rFonts w:ascii="Times New Roman" w:hAnsi="Times New Roman"/>
          <w:b/>
        </w:rPr>
        <w:t>D</w:t>
      </w:r>
      <w:r>
        <w:rPr>
          <w:rFonts w:ascii="Times New Roman" w:hAnsi="Times New Roman"/>
          <w:b/>
        </w:rPr>
        <w:t>ICHIARA QUANTO SEGUE</w:t>
      </w:r>
    </w:p>
    <w:p w:rsidR="00017C44" w:rsidRPr="0040300C" w:rsidRDefault="00017C44" w:rsidP="0078766A">
      <w:pPr>
        <w:spacing w:after="0" w:line="240" w:lineRule="auto"/>
        <w:jc w:val="center"/>
        <w:rPr>
          <w:rFonts w:ascii="Times New Roman" w:hAnsi="Times New Roman"/>
        </w:rPr>
      </w:pPr>
    </w:p>
    <w:p w:rsidR="00017C44" w:rsidRPr="000771AF" w:rsidRDefault="00017C44" w:rsidP="000771AF">
      <w:pPr>
        <w:numPr>
          <w:ilvl w:val="0"/>
          <w:numId w:val="21"/>
        </w:numPr>
        <w:spacing w:after="120" w:line="240" w:lineRule="auto"/>
        <w:jc w:val="both"/>
        <w:rPr>
          <w:rFonts w:ascii="Times New Roman" w:hAnsi="Times New Roman"/>
        </w:rPr>
      </w:pPr>
      <w:r w:rsidRPr="00B8280A">
        <w:rPr>
          <w:rFonts w:ascii="Times New Roman" w:hAnsi="Times New Roman"/>
        </w:rPr>
        <w:t>di aver preso visione dell’avviso pubblico approvato dal</w:t>
      </w:r>
      <w:r>
        <w:rPr>
          <w:rFonts w:ascii="Times New Roman" w:hAnsi="Times New Roman"/>
        </w:rPr>
        <w:t xml:space="preserve"> Comune di Casalecchio di Reno con determinazione dirigenziale n. 162 del 08/06/2020 e </w:t>
      </w:r>
      <w:r w:rsidRPr="00B8280A">
        <w:rPr>
          <w:rFonts w:ascii="Times New Roman" w:hAnsi="Times New Roman"/>
        </w:rPr>
        <w:t xml:space="preserve">del contenuto del “Progetto conciliazione vita-lavoro” di cui alla deliberazione </w:t>
      </w:r>
      <w:r>
        <w:rPr>
          <w:rFonts w:ascii="Times New Roman" w:hAnsi="Times New Roman"/>
        </w:rPr>
        <w:t>di Giunta regionale n. 568 del 25/05/2020</w:t>
      </w:r>
      <w:r w:rsidRPr="00B8280A">
        <w:rPr>
          <w:rFonts w:ascii="Times New Roman" w:hAnsi="Times New Roman"/>
        </w:rPr>
        <w:t>;</w:t>
      </w:r>
    </w:p>
    <w:p w:rsidR="00017C44" w:rsidRDefault="00017C44" w:rsidP="00731CD5">
      <w:pPr>
        <w:numPr>
          <w:ilvl w:val="0"/>
          <w:numId w:val="21"/>
        </w:numPr>
        <w:spacing w:after="120" w:line="240" w:lineRule="auto"/>
        <w:jc w:val="both"/>
        <w:rPr>
          <w:rFonts w:ascii="Times New Roman" w:hAnsi="Times New Roman"/>
        </w:rPr>
      </w:pPr>
      <w:r w:rsidRPr="00B8280A">
        <w:rPr>
          <w:rFonts w:ascii="Times New Roman" w:hAnsi="Times New Roman"/>
        </w:rPr>
        <w:t>di essere intenzionato ad organizzare uno o più centri estivi con sede nel territorio del</w:t>
      </w:r>
      <w:r>
        <w:rPr>
          <w:rFonts w:ascii="Times New Roman" w:hAnsi="Times New Roman"/>
        </w:rPr>
        <w:t xml:space="preserve"> Comune di Casalecchio di Reno</w:t>
      </w:r>
      <w:r w:rsidRPr="00B8280A">
        <w:rPr>
          <w:rFonts w:ascii="Times New Roman" w:hAnsi="Times New Roman"/>
        </w:rPr>
        <w:t>;</w:t>
      </w:r>
    </w:p>
    <w:p w:rsidR="00017C44" w:rsidRPr="00216283" w:rsidRDefault="00017C44" w:rsidP="00216283">
      <w:pPr>
        <w:numPr>
          <w:ilvl w:val="0"/>
          <w:numId w:val="21"/>
        </w:numPr>
        <w:spacing w:after="120" w:line="240" w:lineRule="auto"/>
        <w:jc w:val="both"/>
        <w:rPr>
          <w:rFonts w:ascii="Times New Roman" w:hAnsi="Times New Roman"/>
        </w:rPr>
      </w:pPr>
      <w:r w:rsidRPr="00216283">
        <w:rPr>
          <w:rFonts w:ascii="Times New Roman" w:hAnsi="Times New Roman"/>
        </w:rPr>
        <w:t>di aver adottato le indicazioni operative finalizzate a incrementare l’efficacia delle misure precauzionali di contenimento per contrastare l’epidemia di Covid-19 contenute nel “Protocollo regionale per attività ludico ricreative – centri estivi – per i bambini e gli adolescenti dai 3 ai 17 anni”;</w:t>
      </w:r>
    </w:p>
    <w:p w:rsidR="00017C44" w:rsidRPr="00216283" w:rsidRDefault="00017C44" w:rsidP="00216283">
      <w:pPr>
        <w:numPr>
          <w:ilvl w:val="0"/>
          <w:numId w:val="21"/>
        </w:numPr>
        <w:spacing w:after="120" w:line="240" w:lineRule="auto"/>
        <w:jc w:val="both"/>
        <w:rPr>
          <w:rFonts w:ascii="Times New Roman" w:hAnsi="Times New Roman"/>
        </w:rPr>
      </w:pPr>
      <w:r w:rsidRPr="00216283">
        <w:rPr>
          <w:rFonts w:ascii="Times New Roman" w:hAnsi="Times New Roman"/>
        </w:rPr>
        <w:t>di aver inviato entro l’avvio del centro estivo la “Dichiarazione e progetto organizzativo” di cui all’allegato 2 del Decreto del Presidente della Regione Emilia-Romagna n. 95 del 01/06/2020;</w:t>
      </w:r>
    </w:p>
    <w:p w:rsidR="00017C44" w:rsidRPr="00284D1D" w:rsidRDefault="00017C44" w:rsidP="00731CD5">
      <w:pPr>
        <w:numPr>
          <w:ilvl w:val="0"/>
          <w:numId w:val="21"/>
        </w:numPr>
        <w:spacing w:after="120" w:line="240" w:lineRule="auto"/>
        <w:jc w:val="both"/>
        <w:rPr>
          <w:rFonts w:ascii="Times New Roman" w:hAnsi="Times New Roman"/>
        </w:rPr>
      </w:pPr>
      <w:r w:rsidRPr="00284D1D">
        <w:rPr>
          <w:rFonts w:ascii="Times New Roman" w:hAnsi="Times New Roman"/>
        </w:rPr>
        <w:t>di garantire, oltre ai criteri minimi previsti dalla sopra citata deliberazione, i seguenti requisiti minimi</w:t>
      </w:r>
      <w:r>
        <w:rPr>
          <w:rFonts w:ascii="Times New Roman" w:hAnsi="Times New Roman"/>
        </w:rPr>
        <w:t xml:space="preserve"> </w:t>
      </w:r>
      <w:r w:rsidRPr="00284D1D">
        <w:rPr>
          <w:rFonts w:ascii="Times New Roman" w:hAnsi="Times New Roman"/>
        </w:rPr>
        <w:t xml:space="preserve">aggiuntivi previsti dalla deliberazione di Giunta regionale n. </w:t>
      </w:r>
      <w:r>
        <w:rPr>
          <w:rFonts w:ascii="Times New Roman" w:hAnsi="Times New Roman"/>
        </w:rPr>
        <w:t>568</w:t>
      </w:r>
      <w:r w:rsidRPr="00284D1D">
        <w:rPr>
          <w:rFonts w:ascii="Times New Roman" w:hAnsi="Times New Roman"/>
        </w:rPr>
        <w:t xml:space="preserve"> del </w:t>
      </w:r>
      <w:r>
        <w:rPr>
          <w:rFonts w:ascii="Times New Roman" w:hAnsi="Times New Roman"/>
        </w:rPr>
        <w:t>25/05/2020</w:t>
      </w:r>
      <w:r w:rsidRPr="00284D1D">
        <w:rPr>
          <w:rFonts w:ascii="Times New Roman" w:hAnsi="Times New Roman"/>
        </w:rPr>
        <w:t>:</w:t>
      </w:r>
    </w:p>
    <w:p w:rsidR="00017C44" w:rsidRPr="00216283" w:rsidRDefault="00017C44" w:rsidP="00731CD5">
      <w:pPr>
        <w:numPr>
          <w:ilvl w:val="0"/>
          <w:numId w:val="23"/>
        </w:numPr>
        <w:spacing w:after="120" w:line="240" w:lineRule="auto"/>
        <w:jc w:val="both"/>
        <w:rPr>
          <w:rFonts w:ascii="Times New Roman" w:hAnsi="Times New Roman"/>
        </w:rPr>
      </w:pPr>
      <w:r w:rsidRPr="00216283">
        <w:rPr>
          <w:rFonts w:ascii="Times New Roman" w:hAnsi="Times New Roman"/>
        </w:rPr>
        <w:t>accoglienza</w:t>
      </w:r>
      <w:r w:rsidRPr="00216283">
        <w:rPr>
          <w:rFonts w:ascii="Times New Roman" w:hAnsi="Times New Roman"/>
          <w:bCs/>
          <w:iCs/>
          <w:lang w:eastAsia="it-IT"/>
        </w:rPr>
        <w:t xml:space="preserve"> di tutti i bambini richiedenti, fino ad esaurimento dei posti disponibili, senza discriminazioni di accesso se non esclusivamente determinate dalla necessità di garantire la continuità didattica</w:t>
      </w:r>
      <w:r w:rsidRPr="00216283">
        <w:rPr>
          <w:rFonts w:ascii="Times New Roman" w:hAnsi="Times New Roman"/>
        </w:rPr>
        <w:t>;</w:t>
      </w:r>
    </w:p>
    <w:p w:rsidR="00017C44" w:rsidRPr="00216283" w:rsidRDefault="00017C44" w:rsidP="00731CD5">
      <w:pPr>
        <w:numPr>
          <w:ilvl w:val="0"/>
          <w:numId w:val="23"/>
        </w:numPr>
        <w:spacing w:after="120" w:line="240" w:lineRule="auto"/>
        <w:jc w:val="both"/>
        <w:rPr>
          <w:rFonts w:ascii="Times New Roman" w:hAnsi="Times New Roman"/>
        </w:rPr>
      </w:pPr>
      <w:r w:rsidRPr="00216283">
        <w:rPr>
          <w:rFonts w:ascii="Times New Roman" w:hAnsi="Times New Roman"/>
        </w:rPr>
        <w:t xml:space="preserve">accoglienza </w:t>
      </w:r>
      <w:r w:rsidRPr="00216283">
        <w:rPr>
          <w:rFonts w:ascii="Times New Roman" w:hAnsi="Times New Roman"/>
          <w:bCs/>
          <w:iCs/>
          <w:lang w:eastAsia="it-IT"/>
        </w:rPr>
        <w:t>dei/lle bambini/e disabili certificati ai sensi della Legge 104/1992 e ss.mm. in accordo con il Comune di residenza per garantire le appropriate modalità di intervento e di sostegno</w:t>
      </w:r>
      <w:r w:rsidRPr="00216283">
        <w:rPr>
          <w:rFonts w:ascii="Times New Roman" w:hAnsi="Times New Roman"/>
        </w:rPr>
        <w:t>;</w:t>
      </w:r>
    </w:p>
    <w:p w:rsidR="00017C44" w:rsidRPr="00216283" w:rsidRDefault="00017C44" w:rsidP="00731CD5">
      <w:pPr>
        <w:numPr>
          <w:ilvl w:val="0"/>
          <w:numId w:val="23"/>
        </w:numPr>
        <w:spacing w:after="120" w:line="240" w:lineRule="auto"/>
        <w:jc w:val="both"/>
        <w:rPr>
          <w:rFonts w:ascii="Times New Roman" w:hAnsi="Times New Roman"/>
        </w:rPr>
      </w:pPr>
      <w:r w:rsidRPr="00216283">
        <w:rPr>
          <w:rFonts w:ascii="Times New Roman" w:hAnsi="Times New Roman"/>
        </w:rPr>
        <w:t xml:space="preserve">di disporre </w:t>
      </w:r>
      <w:r w:rsidRPr="00216283">
        <w:rPr>
          <w:rFonts w:ascii="Times New Roman" w:hAnsi="Times New Roman"/>
          <w:bCs/>
          <w:iCs/>
          <w:lang w:eastAsia="it-IT"/>
        </w:rPr>
        <w:t>e rendere pubblico e accessibile alle famiglie un progetto, educativo e di organizzazione del servizio che contenga le finalità, le attività, l’organizzazione degli spazi, l’articolazione della giornata, il personale utilizzato (orari e turnazione);</w:t>
      </w:r>
    </w:p>
    <w:p w:rsidR="00017C44" w:rsidRPr="00216283" w:rsidRDefault="00017C44" w:rsidP="00731CD5">
      <w:pPr>
        <w:numPr>
          <w:ilvl w:val="0"/>
          <w:numId w:val="23"/>
        </w:numPr>
        <w:spacing w:after="120" w:line="240" w:lineRule="auto"/>
        <w:jc w:val="both"/>
        <w:rPr>
          <w:rFonts w:ascii="Times New Roman" w:hAnsi="Times New Roman"/>
        </w:rPr>
      </w:pPr>
      <w:r w:rsidRPr="00216283">
        <w:rPr>
          <w:rFonts w:ascii="Times New Roman" w:hAnsi="Times New Roman"/>
          <w:bCs/>
          <w:iCs/>
          <w:lang w:eastAsia="it-IT"/>
        </w:rPr>
        <w:t>di garantire l’erogazione di diete speciali per le esigenze dei bambini accolti nei casi sia erogato il pasto;</w:t>
      </w:r>
    </w:p>
    <w:p w:rsidR="00017C44" w:rsidRDefault="00017C44" w:rsidP="00731CD5">
      <w:pPr>
        <w:numPr>
          <w:ilvl w:val="0"/>
          <w:numId w:val="21"/>
        </w:numPr>
        <w:spacing w:after="120" w:line="240" w:lineRule="auto"/>
        <w:jc w:val="both"/>
        <w:rPr>
          <w:rFonts w:ascii="Times New Roman" w:hAnsi="Times New Roman"/>
        </w:rPr>
      </w:pPr>
      <w:r>
        <w:rPr>
          <w:rFonts w:ascii="Times New Roman" w:hAnsi="Times New Roman"/>
        </w:rPr>
        <w:t xml:space="preserve">di applicare le seguenti </w:t>
      </w:r>
      <w:r w:rsidRPr="00E50A53">
        <w:rPr>
          <w:rFonts w:ascii="Times New Roman" w:hAnsi="Times New Roman"/>
          <w:lang w:eastAsia="it-IT"/>
        </w:rPr>
        <w:t xml:space="preserve">rette settimanali e la seguente scontistica </w:t>
      </w:r>
      <w:r w:rsidRPr="00E50A53">
        <w:rPr>
          <w:rFonts w:ascii="Times New Roman" w:hAnsi="Times New Roman"/>
        </w:rPr>
        <w:t>(</w:t>
      </w:r>
      <w:r>
        <w:rPr>
          <w:rFonts w:ascii="Times New Roman" w:hAnsi="Times New Roman"/>
        </w:rPr>
        <w:t>indicare</w:t>
      </w:r>
      <w:r w:rsidRPr="00E50A53">
        <w:rPr>
          <w:rFonts w:ascii="Times New Roman" w:hAnsi="Times New Roman"/>
        </w:rPr>
        <w:t xml:space="preserve"> eventuali quote aggiuntive non comprese nella retta di frequenza/iscrizione per pasti, gite, tesseramenti, prolungamento orario  etc..)</w:t>
      </w:r>
      <w:r w:rsidRPr="00E50A53">
        <w:rPr>
          <w:rFonts w:ascii="Times New Roman" w:hAnsi="Times New Roman"/>
          <w:lang w:eastAsia="it-IT"/>
        </w:rPr>
        <w:t>, dettagliando gli importi in base alle modalità di freq</w:t>
      </w:r>
      <w:r>
        <w:rPr>
          <w:rFonts w:ascii="Times New Roman" w:hAnsi="Times New Roman"/>
          <w:lang w:eastAsia="it-IT"/>
        </w:rPr>
        <w:t>uenza (part time, tempo pieno…)</w:t>
      </w:r>
      <w:r w:rsidRPr="00E50A53">
        <w:rPr>
          <w:rFonts w:ascii="Times New Roman" w:hAnsi="Times New Roman"/>
        </w:rPr>
        <w:t>:</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E50A53">
      <w:pPr>
        <w:numPr>
          <w:ilvl w:val="0"/>
          <w:numId w:val="27"/>
        </w:numPr>
        <w:spacing w:after="120" w:line="240" w:lineRule="auto"/>
        <w:jc w:val="both"/>
        <w:rPr>
          <w:rFonts w:ascii="Times New Roman" w:hAnsi="Times New Roman"/>
        </w:rPr>
      </w:pPr>
      <w:r>
        <w:rPr>
          <w:rFonts w:ascii="Times New Roman" w:hAnsi="Times New Roman"/>
        </w:rPr>
        <w:t>_____________________________________________________________________________</w:t>
      </w:r>
    </w:p>
    <w:p w:rsidR="00017C44" w:rsidRDefault="00017C44" w:rsidP="001A0444">
      <w:pPr>
        <w:spacing w:after="120" w:line="240" w:lineRule="auto"/>
        <w:ind w:left="1080"/>
        <w:jc w:val="both"/>
        <w:rPr>
          <w:rFonts w:ascii="Times New Roman" w:hAnsi="Times New Roman"/>
        </w:rPr>
      </w:pPr>
    </w:p>
    <w:p w:rsidR="00017C44" w:rsidRDefault="00017C44" w:rsidP="00731CD5">
      <w:pPr>
        <w:numPr>
          <w:ilvl w:val="0"/>
          <w:numId w:val="21"/>
        </w:numPr>
        <w:spacing w:after="120" w:line="240" w:lineRule="auto"/>
        <w:jc w:val="both"/>
        <w:rPr>
          <w:rFonts w:ascii="Times New Roman" w:hAnsi="Times New Roman"/>
        </w:rPr>
      </w:pPr>
      <w:r>
        <w:rPr>
          <w:rFonts w:ascii="Times New Roman" w:hAnsi="Times New Roman"/>
        </w:rPr>
        <w:t xml:space="preserve">di impegnarsi ad adottare </w:t>
      </w:r>
      <w:r w:rsidRPr="00E50A53">
        <w:rPr>
          <w:rFonts w:ascii="Times New Roman" w:hAnsi="Times New Roman"/>
          <w:lang w:eastAsia="it-IT"/>
        </w:rPr>
        <w:t>adeguati sistemi e strumenti di attestazione delle presenze dei bambini nonch</w:t>
      </w:r>
      <w:r>
        <w:rPr>
          <w:rFonts w:ascii="Times New Roman" w:hAnsi="Times New Roman"/>
          <w:lang w:eastAsia="it-IT"/>
        </w:rPr>
        <w:t>é</w:t>
      </w:r>
      <w:r w:rsidRPr="00E50A53">
        <w:rPr>
          <w:rFonts w:ascii="Times New Roman" w:hAnsi="Times New Roman"/>
          <w:lang w:eastAsia="it-IT"/>
        </w:rPr>
        <w:t xml:space="preserve"> appropriata documentazione a dimostrazione delle tariffe corrisposte dalle famiglie beneficiarie</w:t>
      </w:r>
      <w:r>
        <w:rPr>
          <w:rFonts w:ascii="Times New Roman" w:hAnsi="Times New Roman"/>
          <w:lang w:eastAsia="it-IT"/>
        </w:rPr>
        <w:t>;</w:t>
      </w:r>
    </w:p>
    <w:p w:rsidR="00017C44" w:rsidRPr="00EC7649" w:rsidRDefault="00017C44" w:rsidP="00731CD5">
      <w:pPr>
        <w:numPr>
          <w:ilvl w:val="0"/>
          <w:numId w:val="21"/>
        </w:numPr>
        <w:spacing w:after="120" w:line="240" w:lineRule="auto"/>
        <w:jc w:val="both"/>
        <w:rPr>
          <w:rFonts w:ascii="Times New Roman" w:hAnsi="Times New Roman"/>
        </w:rPr>
      </w:pPr>
      <w:r w:rsidRPr="00EC7649">
        <w:rPr>
          <w:rFonts w:ascii="Times New Roman" w:hAnsi="Times New Roman"/>
        </w:rPr>
        <w:t>di impegnarsi a:</w:t>
      </w:r>
    </w:p>
    <w:p w:rsidR="00017C44" w:rsidRPr="00EC7649" w:rsidRDefault="00017C44" w:rsidP="00731CD5">
      <w:pPr>
        <w:numPr>
          <w:ilvl w:val="0"/>
          <w:numId w:val="25"/>
        </w:numPr>
        <w:spacing w:after="120" w:line="240" w:lineRule="auto"/>
        <w:jc w:val="both"/>
        <w:rPr>
          <w:rFonts w:ascii="Times New Roman" w:hAnsi="Times New Roman"/>
        </w:rPr>
      </w:pPr>
      <w:r w:rsidRPr="00EC7649">
        <w:rPr>
          <w:rFonts w:ascii="Times New Roman" w:hAnsi="Times New Roman"/>
        </w:rPr>
        <w:t xml:space="preserve">rendicontare, a richiesta secondo le modalità individuate </w:t>
      </w:r>
      <w:r>
        <w:rPr>
          <w:rFonts w:ascii="Times New Roman" w:hAnsi="Times New Roman"/>
        </w:rPr>
        <w:t>dal Comune Capofila del Distretto Reno, Lavino e Samoggia (Comune di Casalecchio di Reno)</w:t>
      </w:r>
      <w:r w:rsidRPr="00EC7649">
        <w:rPr>
          <w:rFonts w:ascii="Times New Roman" w:hAnsi="Times New Roman"/>
        </w:rPr>
        <w:t xml:space="preserve"> e </w:t>
      </w:r>
      <w:r>
        <w:rPr>
          <w:rFonts w:ascii="Times New Roman" w:hAnsi="Times New Roman"/>
        </w:rPr>
        <w:t xml:space="preserve">in particolare al termine delle </w:t>
      </w:r>
      <w:r w:rsidRPr="00EC7649">
        <w:rPr>
          <w:rFonts w:ascii="Times New Roman" w:hAnsi="Times New Roman"/>
        </w:rPr>
        <w:t>attività del centro estivo, il numero effettivo di settimane di frequenza e la</w:t>
      </w:r>
      <w:r>
        <w:rPr>
          <w:rFonts w:ascii="Times New Roman" w:hAnsi="Times New Roman"/>
        </w:rPr>
        <w:t xml:space="preserve"> spesa sostenuta dalle famiglie </w:t>
      </w:r>
      <w:r w:rsidRPr="00EC7649">
        <w:rPr>
          <w:rFonts w:ascii="Times New Roman" w:hAnsi="Times New Roman"/>
        </w:rPr>
        <w:t>assegnatarie dei contributi, sulla base dei nominativi presenti negli el</w:t>
      </w:r>
      <w:r>
        <w:rPr>
          <w:rFonts w:ascii="Times New Roman" w:hAnsi="Times New Roman"/>
        </w:rPr>
        <w:t xml:space="preserve">enchi trasmessi dall’Ente Capofila. Lo </w:t>
      </w:r>
      <w:r w:rsidRPr="00EC7649">
        <w:rPr>
          <w:rFonts w:ascii="Times New Roman" w:hAnsi="Times New Roman"/>
        </w:rPr>
        <w:t>scambio dei dati personali tra l’</w:t>
      </w:r>
      <w:r>
        <w:rPr>
          <w:rFonts w:ascii="Times New Roman" w:hAnsi="Times New Roman"/>
        </w:rPr>
        <w:t>Ente Capofila</w:t>
      </w:r>
      <w:r w:rsidRPr="00EC7649">
        <w:rPr>
          <w:rFonts w:ascii="Times New Roman" w:hAnsi="Times New Roman"/>
        </w:rPr>
        <w:t xml:space="preserve"> e i soggetti gestori avverrà in ba</w:t>
      </w:r>
      <w:r>
        <w:rPr>
          <w:rFonts w:ascii="Times New Roman" w:hAnsi="Times New Roman"/>
        </w:rPr>
        <w:t xml:space="preserve">se alle vigenti normative sulla </w:t>
      </w:r>
      <w:r w:rsidRPr="00EC7649">
        <w:rPr>
          <w:rFonts w:ascii="Times New Roman" w:hAnsi="Times New Roman"/>
        </w:rPr>
        <w:t>privacy e si rende necessario ai fini dell’erogazione dei contributi al</w:t>
      </w:r>
      <w:r>
        <w:rPr>
          <w:rFonts w:ascii="Times New Roman" w:hAnsi="Times New Roman"/>
        </w:rPr>
        <w:t xml:space="preserve">le famiglie che ne risulteranno </w:t>
      </w:r>
      <w:r w:rsidRPr="00EC7649">
        <w:rPr>
          <w:rFonts w:ascii="Times New Roman" w:hAnsi="Times New Roman"/>
        </w:rPr>
        <w:t xml:space="preserve">assegnatarie a seguito dell’apposito bando che </w:t>
      </w:r>
      <w:r>
        <w:rPr>
          <w:rFonts w:ascii="Times New Roman" w:hAnsi="Times New Roman"/>
        </w:rPr>
        <w:t>verrà emanato dal Comune Capofila (Comune di Casalecchio di Reno)</w:t>
      </w:r>
      <w:r w:rsidRPr="00EC7649">
        <w:rPr>
          <w:rFonts w:ascii="Times New Roman" w:hAnsi="Times New Roman"/>
        </w:rPr>
        <w:t>;</w:t>
      </w:r>
    </w:p>
    <w:p w:rsidR="00017C44" w:rsidRDefault="00017C44" w:rsidP="00731CD5">
      <w:pPr>
        <w:numPr>
          <w:ilvl w:val="0"/>
          <w:numId w:val="25"/>
        </w:numPr>
        <w:spacing w:after="120" w:line="240" w:lineRule="auto"/>
        <w:jc w:val="both"/>
        <w:rPr>
          <w:rFonts w:ascii="Times New Roman" w:hAnsi="Times New Roman"/>
        </w:rPr>
      </w:pPr>
      <w:r w:rsidRPr="00EC7649">
        <w:rPr>
          <w:rFonts w:ascii="Times New Roman" w:hAnsi="Times New Roman"/>
        </w:rPr>
        <w:t>pubblicizzare l’inserimento nell’elenco dei soggetti gestori aderenti al P</w:t>
      </w:r>
      <w:r>
        <w:rPr>
          <w:rFonts w:ascii="Times New Roman" w:hAnsi="Times New Roman"/>
        </w:rPr>
        <w:t xml:space="preserve">rogetto regionale conciliazione </w:t>
      </w:r>
      <w:r w:rsidRPr="00EC7649">
        <w:rPr>
          <w:rFonts w:ascii="Times New Roman" w:hAnsi="Times New Roman"/>
        </w:rPr>
        <w:t>vita-lavoro;</w:t>
      </w:r>
    </w:p>
    <w:p w:rsidR="00017C44" w:rsidRDefault="00017C44" w:rsidP="00731CD5">
      <w:pPr>
        <w:numPr>
          <w:ilvl w:val="0"/>
          <w:numId w:val="21"/>
        </w:numPr>
        <w:spacing w:after="120" w:line="240" w:lineRule="auto"/>
        <w:jc w:val="both"/>
        <w:rPr>
          <w:rFonts w:ascii="Times New Roman" w:hAnsi="Times New Roman"/>
        </w:rPr>
      </w:pPr>
      <w:r>
        <w:rPr>
          <w:rFonts w:ascii="Times New Roman" w:hAnsi="Times New Roman"/>
        </w:rPr>
        <w:t xml:space="preserve">di essere </w:t>
      </w:r>
      <w:r w:rsidRPr="00EC7649">
        <w:rPr>
          <w:rFonts w:ascii="Times New Roman" w:hAnsi="Times New Roman"/>
        </w:rPr>
        <w:t>consapevole che il “Progetto conciliazione vita-lavoro” e i relativi contributi sono destinati esclusivamente ai bambini di età compresa tra i 3 e i 13 anni (nati dal 200</w:t>
      </w:r>
      <w:r>
        <w:rPr>
          <w:rFonts w:ascii="Times New Roman" w:hAnsi="Times New Roman"/>
        </w:rPr>
        <w:t>7 al 2017);</w:t>
      </w:r>
    </w:p>
    <w:p w:rsidR="00017C44" w:rsidRPr="00731CD5" w:rsidRDefault="00017C44" w:rsidP="00731CD5">
      <w:pPr>
        <w:numPr>
          <w:ilvl w:val="0"/>
          <w:numId w:val="21"/>
        </w:numPr>
        <w:spacing w:after="120" w:line="240" w:lineRule="auto"/>
        <w:jc w:val="both"/>
        <w:rPr>
          <w:rFonts w:ascii="Times New Roman" w:hAnsi="Times New Roman"/>
        </w:rPr>
      </w:pPr>
      <w:r>
        <w:rPr>
          <w:rFonts w:ascii="Times New Roman" w:hAnsi="Times New Roman"/>
        </w:rPr>
        <w:t xml:space="preserve">di aver letto e conoscere quanto disposto dal </w:t>
      </w:r>
      <w:r w:rsidRPr="00216283">
        <w:rPr>
          <w:rFonts w:ascii="Times New Roman" w:hAnsi="Times New Roman"/>
        </w:rPr>
        <w:t>“Protocollo regionale per attività ludico ricreative – centri estivi – per i bambini e gli adolescenti dai 3 ai 17 anni”</w:t>
      </w:r>
      <w:r>
        <w:rPr>
          <w:rFonts w:ascii="Times New Roman" w:hAnsi="Times New Roman"/>
        </w:rPr>
        <w:t xml:space="preserve"> di cui al Decreto del Presidente della Regione Emilia-Romagna n. 95 del 01/06/2020; </w:t>
      </w:r>
    </w:p>
    <w:p w:rsidR="00017C44" w:rsidRPr="0040300C" w:rsidRDefault="00017C44" w:rsidP="00731CD5">
      <w:pPr>
        <w:numPr>
          <w:ilvl w:val="0"/>
          <w:numId w:val="21"/>
        </w:numPr>
        <w:spacing w:after="120" w:line="240" w:lineRule="auto"/>
        <w:jc w:val="both"/>
        <w:rPr>
          <w:rFonts w:ascii="Times New Roman" w:hAnsi="Times New Roman"/>
        </w:rPr>
      </w:pPr>
      <w:r w:rsidRPr="0040300C">
        <w:rPr>
          <w:rFonts w:ascii="Times New Roman" w:hAnsi="Times New Roman"/>
        </w:rPr>
        <w:t>di non trovarsi in stato fallimentare o di liquidazione o di concordato;</w:t>
      </w:r>
    </w:p>
    <w:p w:rsidR="00017C44" w:rsidRPr="0040300C" w:rsidRDefault="00017C44" w:rsidP="00731CD5">
      <w:pPr>
        <w:numPr>
          <w:ilvl w:val="0"/>
          <w:numId w:val="21"/>
        </w:numPr>
        <w:spacing w:after="120" w:line="240" w:lineRule="auto"/>
        <w:jc w:val="both"/>
        <w:rPr>
          <w:rFonts w:ascii="Times New Roman" w:hAnsi="Times New Roman"/>
        </w:rPr>
      </w:pPr>
      <w:r w:rsidRPr="0040300C">
        <w:rPr>
          <w:rFonts w:ascii="Times New Roman" w:hAnsi="Times New Roman"/>
        </w:rPr>
        <w:t xml:space="preserve">di essere in regola con gli obblighi relativi al pagamento di contributi previdenziali ed assistenziali a favore dei lavoratori, al pagamento delle imposte e tasse; </w:t>
      </w:r>
    </w:p>
    <w:p w:rsidR="00017C44" w:rsidRPr="0040300C" w:rsidRDefault="00017C44" w:rsidP="00731CD5">
      <w:pPr>
        <w:numPr>
          <w:ilvl w:val="0"/>
          <w:numId w:val="21"/>
        </w:numPr>
        <w:spacing w:after="120" w:line="240" w:lineRule="auto"/>
        <w:jc w:val="both"/>
        <w:rPr>
          <w:rFonts w:ascii="Times New Roman" w:hAnsi="Times New Roman"/>
        </w:rPr>
      </w:pPr>
      <w:r w:rsidRPr="0040300C">
        <w:rPr>
          <w:rFonts w:ascii="Times New Roman" w:hAnsi="Times New Roman"/>
        </w:rPr>
        <w:t xml:space="preserve">di non essersi resi colpevoli di false dichiarazioni; </w:t>
      </w:r>
    </w:p>
    <w:p w:rsidR="00017C44" w:rsidRPr="0040300C" w:rsidRDefault="00017C44" w:rsidP="00731CD5">
      <w:pPr>
        <w:numPr>
          <w:ilvl w:val="0"/>
          <w:numId w:val="21"/>
        </w:numPr>
        <w:spacing w:after="120" w:line="240" w:lineRule="auto"/>
        <w:jc w:val="both"/>
        <w:rPr>
          <w:rFonts w:ascii="Times New Roman" w:hAnsi="Times New Roman"/>
        </w:rPr>
      </w:pPr>
      <w:r w:rsidRPr="0040300C">
        <w:rPr>
          <w:rFonts w:ascii="Times New Roman" w:hAnsi="Times New Roman"/>
        </w:rPr>
        <w:t>di non essere sottoposto a misure di prevenzione previste dalla vigente normativa antimafia, e non avere procedimenti in corso per la loro applicazione;</w:t>
      </w:r>
    </w:p>
    <w:p w:rsidR="00017C44" w:rsidRPr="0040300C" w:rsidRDefault="00017C44" w:rsidP="00731CD5">
      <w:pPr>
        <w:numPr>
          <w:ilvl w:val="0"/>
          <w:numId w:val="21"/>
        </w:numPr>
        <w:spacing w:after="120" w:line="240" w:lineRule="auto"/>
        <w:jc w:val="both"/>
        <w:rPr>
          <w:rFonts w:ascii="Times New Roman" w:hAnsi="Times New Roman"/>
        </w:rPr>
      </w:pPr>
      <w:r w:rsidRPr="0040300C">
        <w:rPr>
          <w:rFonts w:ascii="Times New Roman" w:hAnsi="Times New Roman"/>
        </w:rPr>
        <w:t>di non aver riportato condanne penali o di avere procedimenti penali in corso per delitti contro l’economia pubblica, l’industria, e il commercio ecc.</w:t>
      </w:r>
    </w:p>
    <w:p w:rsidR="00017C44" w:rsidRDefault="00017C44" w:rsidP="00731CD5">
      <w:pPr>
        <w:numPr>
          <w:ilvl w:val="0"/>
          <w:numId w:val="21"/>
        </w:numPr>
        <w:spacing w:after="120" w:line="240" w:lineRule="auto"/>
        <w:jc w:val="both"/>
        <w:rPr>
          <w:rFonts w:ascii="Times New Roman" w:hAnsi="Times New Roman"/>
        </w:rPr>
      </w:pPr>
      <w:r w:rsidRPr="00EC7649">
        <w:rPr>
          <w:rFonts w:ascii="Times New Roman" w:hAnsi="Times New Roman"/>
        </w:rPr>
        <w:t>di aver preso conoscenza dell’allegato documento relativo a “Informativa per il trattamento dei dati personali ai</w:t>
      </w:r>
      <w:r>
        <w:rPr>
          <w:rFonts w:ascii="Times New Roman" w:hAnsi="Times New Roman"/>
        </w:rPr>
        <w:t xml:space="preserve"> </w:t>
      </w:r>
      <w:r w:rsidRPr="00731CD5">
        <w:rPr>
          <w:rFonts w:ascii="Times New Roman" w:hAnsi="Times New Roman"/>
        </w:rPr>
        <w:t>sensi dell’art 13 del R</w:t>
      </w:r>
      <w:r>
        <w:rPr>
          <w:rFonts w:ascii="Times New Roman" w:hAnsi="Times New Roman"/>
        </w:rPr>
        <w:t>egolamento Europeo n. 679/2016”.</w:t>
      </w:r>
    </w:p>
    <w:p w:rsidR="00017C44" w:rsidRDefault="00017C44" w:rsidP="006C13C1">
      <w:pPr>
        <w:jc w:val="both"/>
        <w:rPr>
          <w:rFonts w:ascii="Times New Roman" w:hAnsi="Times New Roman"/>
        </w:rPr>
      </w:pPr>
    </w:p>
    <w:p w:rsidR="00017C44" w:rsidRPr="00080E2D" w:rsidRDefault="00017C44" w:rsidP="006C13C1">
      <w:pPr>
        <w:jc w:val="both"/>
        <w:rPr>
          <w:rFonts w:ascii="Times New Roman" w:hAnsi="Times New Roman"/>
        </w:rPr>
      </w:pPr>
    </w:p>
    <w:p w:rsidR="00017C44" w:rsidRPr="0040300C" w:rsidRDefault="00017C44" w:rsidP="00984746">
      <w:pPr>
        <w:spacing w:after="120" w:line="240" w:lineRule="auto"/>
        <w:jc w:val="both"/>
        <w:rPr>
          <w:rFonts w:ascii="Times New Roman" w:hAnsi="Times New Roman"/>
        </w:rPr>
      </w:pPr>
      <w:r w:rsidRPr="0040300C">
        <w:rPr>
          <w:rFonts w:ascii="Times New Roman" w:hAnsi="Times New Roman"/>
        </w:rPr>
        <w:t>Allega alla presente:</w:t>
      </w:r>
    </w:p>
    <w:p w:rsidR="00017C44" w:rsidRPr="0040300C" w:rsidRDefault="00017C44" w:rsidP="00984746">
      <w:pPr>
        <w:numPr>
          <w:ilvl w:val="0"/>
          <w:numId w:val="5"/>
        </w:numPr>
        <w:spacing w:after="120" w:line="240" w:lineRule="auto"/>
        <w:jc w:val="both"/>
        <w:rPr>
          <w:rFonts w:ascii="Times New Roman" w:hAnsi="Times New Roman"/>
        </w:rPr>
      </w:pPr>
      <w:r>
        <w:rPr>
          <w:rFonts w:ascii="Times New Roman" w:hAnsi="Times New Roman"/>
        </w:rPr>
        <w:t>Fotocopia</w:t>
      </w:r>
      <w:r w:rsidRPr="0040300C">
        <w:rPr>
          <w:rFonts w:ascii="Times New Roman" w:hAnsi="Times New Roman"/>
        </w:rPr>
        <w:t xml:space="preserve"> del proprio documento di riconoscimento in </w:t>
      </w:r>
      <w:r>
        <w:rPr>
          <w:rFonts w:ascii="Times New Roman" w:hAnsi="Times New Roman"/>
        </w:rPr>
        <w:t>corso di validità</w:t>
      </w:r>
      <w:r w:rsidRPr="0040300C">
        <w:rPr>
          <w:rFonts w:ascii="Times New Roman" w:hAnsi="Times New Roman"/>
        </w:rPr>
        <w:t xml:space="preserve">; </w:t>
      </w:r>
    </w:p>
    <w:p w:rsidR="00017C44" w:rsidRDefault="00017C44" w:rsidP="00984746">
      <w:pPr>
        <w:numPr>
          <w:ilvl w:val="0"/>
          <w:numId w:val="5"/>
        </w:numPr>
        <w:spacing w:after="120" w:line="240" w:lineRule="auto"/>
        <w:jc w:val="both"/>
        <w:rPr>
          <w:rFonts w:ascii="Times New Roman" w:hAnsi="Times New Roman"/>
        </w:rPr>
      </w:pPr>
      <w:r>
        <w:rPr>
          <w:rFonts w:ascii="Times New Roman" w:hAnsi="Times New Roman"/>
        </w:rPr>
        <w:t>Progetto educativo e di organizzazione del servizio riportante le finalità, le attività, l’organizzazione degli spazi, l’articolazione della giornata, il personale impiegato e le modalità di accoglienza di eventuali bambini disabili;</w:t>
      </w:r>
    </w:p>
    <w:p w:rsidR="00017C44" w:rsidRDefault="00017C44" w:rsidP="00984746">
      <w:pPr>
        <w:numPr>
          <w:ilvl w:val="0"/>
          <w:numId w:val="5"/>
        </w:numPr>
        <w:spacing w:after="120" w:line="240" w:lineRule="auto"/>
        <w:jc w:val="both"/>
        <w:rPr>
          <w:rFonts w:ascii="Times New Roman" w:hAnsi="Times New Roman"/>
        </w:rPr>
      </w:pPr>
      <w:r>
        <w:rPr>
          <w:rFonts w:ascii="Times New Roman" w:hAnsi="Times New Roman"/>
        </w:rPr>
        <w:t xml:space="preserve">Copia della Dichiarazione e progetto organizzativo di cui all’allegato 2 </w:t>
      </w:r>
      <w:r w:rsidRPr="00216283">
        <w:rPr>
          <w:rFonts w:ascii="Times New Roman" w:hAnsi="Times New Roman"/>
        </w:rPr>
        <w:t>del Decreto del Presidente della Regione Emilia-Romagna n. 95 del 01/06/2020</w:t>
      </w:r>
      <w:r>
        <w:rPr>
          <w:rFonts w:ascii="Times New Roman" w:hAnsi="Times New Roman"/>
        </w:rPr>
        <w:t>.</w:t>
      </w:r>
    </w:p>
    <w:p w:rsidR="00017C44" w:rsidRDefault="00017C44" w:rsidP="00984746">
      <w:pPr>
        <w:spacing w:after="120" w:line="240" w:lineRule="auto"/>
        <w:jc w:val="both"/>
        <w:rPr>
          <w:rFonts w:ascii="Times New Roman" w:hAnsi="Times New Roman"/>
        </w:rPr>
      </w:pPr>
    </w:p>
    <w:p w:rsidR="00017C44" w:rsidRDefault="00017C44" w:rsidP="00984746">
      <w:pPr>
        <w:spacing w:after="120" w:line="240" w:lineRule="auto"/>
        <w:jc w:val="both"/>
        <w:rPr>
          <w:rFonts w:ascii="Times New Roman" w:hAnsi="Times New Roman"/>
        </w:rPr>
      </w:pPr>
    </w:p>
    <w:p w:rsidR="00017C44" w:rsidRPr="0040300C" w:rsidRDefault="00017C44" w:rsidP="00984746">
      <w:pPr>
        <w:spacing w:after="120" w:line="240" w:lineRule="auto"/>
        <w:jc w:val="both"/>
        <w:rPr>
          <w:rFonts w:ascii="Times New Roman" w:hAnsi="Times New Roman"/>
        </w:rPr>
      </w:pPr>
      <w:r>
        <w:rPr>
          <w:rFonts w:ascii="Times New Roman" w:hAnsi="Times New Roman"/>
        </w:rPr>
        <w:t>Letto, confermato e sottoscritto</w:t>
      </w:r>
    </w:p>
    <w:p w:rsidR="00017C44" w:rsidRDefault="00017C44" w:rsidP="00984746">
      <w:pPr>
        <w:spacing w:after="120" w:line="240" w:lineRule="auto"/>
        <w:jc w:val="both"/>
        <w:rPr>
          <w:rFonts w:ascii="Times New Roman" w:hAnsi="Times New Roman"/>
        </w:rPr>
      </w:pPr>
    </w:p>
    <w:p w:rsidR="00017C44" w:rsidRPr="0040300C" w:rsidRDefault="00017C44" w:rsidP="00984746">
      <w:pPr>
        <w:spacing w:after="120" w:line="240" w:lineRule="auto"/>
        <w:jc w:val="both"/>
        <w:rPr>
          <w:rFonts w:ascii="Times New Roman" w:hAnsi="Times New Roman"/>
        </w:rPr>
      </w:pPr>
    </w:p>
    <w:p w:rsidR="00017C44" w:rsidRDefault="00017C44" w:rsidP="006C13C1">
      <w:pPr>
        <w:jc w:val="both"/>
        <w:rPr>
          <w:rFonts w:ascii="Times New Roman" w:hAnsi="Times New Roman"/>
        </w:rPr>
      </w:pPr>
      <w:r w:rsidRPr="0040300C">
        <w:rPr>
          <w:rFonts w:ascii="Times New Roman" w:hAnsi="Times New Roman"/>
        </w:rPr>
        <w:t>Luogo e data ___</w:t>
      </w:r>
      <w:r>
        <w:rPr>
          <w:rFonts w:ascii="Times New Roman" w:hAnsi="Times New Roman"/>
        </w:rPr>
        <w:t>_______________</w:t>
      </w:r>
      <w:r w:rsidRPr="0040300C">
        <w:rPr>
          <w:rFonts w:ascii="Times New Roman" w:hAnsi="Times New Roman"/>
        </w:rPr>
        <w:t xml:space="preserve">______   </w:t>
      </w:r>
    </w:p>
    <w:p w:rsidR="00017C44" w:rsidRDefault="00017C44" w:rsidP="006C13C1">
      <w:pPr>
        <w:jc w:val="both"/>
        <w:rPr>
          <w:rFonts w:ascii="Times New Roman" w:hAnsi="Times New Roman"/>
        </w:rPr>
      </w:pPr>
      <w:r w:rsidRPr="0040300C">
        <w:rPr>
          <w:rFonts w:ascii="Times New Roman" w:hAnsi="Times New Roman"/>
        </w:rPr>
        <w:t xml:space="preserve"> </w:t>
      </w:r>
    </w:p>
    <w:p w:rsidR="00017C44" w:rsidRDefault="00017C44" w:rsidP="006C13C1">
      <w:pPr>
        <w:jc w:val="both"/>
        <w:rPr>
          <w:rFonts w:ascii="Times New Roman" w:hAnsi="Times New Roman"/>
        </w:rPr>
      </w:pPr>
      <w:r w:rsidRPr="0040300C">
        <w:rPr>
          <w:rFonts w:ascii="Times New Roman" w:hAnsi="Times New Roman"/>
        </w:rPr>
        <w:t xml:space="preserve">          </w:t>
      </w:r>
      <w:r>
        <w:rPr>
          <w:rFonts w:ascii="Times New Roman" w:hAnsi="Times New Roman"/>
        </w:rPr>
        <w:t xml:space="preserve">       </w:t>
      </w:r>
      <w:r w:rsidRPr="0040300C">
        <w:rPr>
          <w:rFonts w:ascii="Times New Roman" w:hAnsi="Times New Roman"/>
        </w:rPr>
        <w:t xml:space="preserve">      </w:t>
      </w:r>
    </w:p>
    <w:p w:rsidR="00017C44" w:rsidRPr="0040300C" w:rsidRDefault="00017C44" w:rsidP="00D2413E">
      <w:pPr>
        <w:jc w:val="right"/>
        <w:rPr>
          <w:rFonts w:ascii="Times New Roman" w:hAnsi="Times New Roman"/>
        </w:rPr>
      </w:pPr>
      <w:r w:rsidRPr="0040300C">
        <w:rPr>
          <w:rFonts w:ascii="Times New Roman" w:hAnsi="Times New Roman"/>
        </w:rPr>
        <w:t>Firma leggibile ______</w:t>
      </w:r>
      <w:r>
        <w:rPr>
          <w:rFonts w:ascii="Times New Roman" w:hAnsi="Times New Roman"/>
        </w:rPr>
        <w:t>_________________</w:t>
      </w:r>
      <w:r w:rsidRPr="0040300C">
        <w:rPr>
          <w:rFonts w:ascii="Times New Roman" w:hAnsi="Times New Roman"/>
        </w:rPr>
        <w:t xml:space="preserve">______________________ </w:t>
      </w:r>
    </w:p>
    <w:p w:rsidR="00017C44" w:rsidRDefault="00017C44" w:rsidP="000F0621">
      <w:pPr>
        <w:autoSpaceDE w:val="0"/>
        <w:autoSpaceDN w:val="0"/>
        <w:adjustRightInd w:val="0"/>
        <w:spacing w:after="0" w:line="240" w:lineRule="auto"/>
        <w:rPr>
          <w:rFonts w:ascii="Times New Roman" w:hAnsi="Times New Roman"/>
        </w:rPr>
      </w:pPr>
    </w:p>
    <w:p w:rsidR="00017C44" w:rsidRDefault="00017C44" w:rsidP="000F0621">
      <w:pPr>
        <w:autoSpaceDE w:val="0"/>
        <w:autoSpaceDN w:val="0"/>
        <w:adjustRightInd w:val="0"/>
        <w:spacing w:after="0" w:line="240" w:lineRule="auto"/>
        <w:rPr>
          <w:rFonts w:ascii="Times New Roman" w:hAnsi="Times New Roman"/>
        </w:rPr>
      </w:pPr>
    </w:p>
    <w:p w:rsidR="00017C44" w:rsidRDefault="00017C44" w:rsidP="00D2413E">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INFORMATIVA SUL TRATTAMENTO DEI DATI PERSONALI</w:t>
      </w:r>
    </w:p>
    <w:p w:rsidR="00017C44" w:rsidRDefault="00017C44" w:rsidP="00D2413E">
      <w:pPr>
        <w:autoSpaceDE w:val="0"/>
        <w:autoSpaceDN w:val="0"/>
        <w:adjustRightInd w:val="0"/>
        <w:spacing w:after="0" w:line="240" w:lineRule="auto"/>
        <w:jc w:val="center"/>
        <w:rPr>
          <w:rFonts w:ascii="Times New Roman" w:hAnsi="Times New Roman"/>
          <w:b/>
          <w:bCs/>
          <w:sz w:val="20"/>
          <w:szCs w:val="20"/>
          <w:lang w:eastAsia="it-IT"/>
        </w:rPr>
      </w:pPr>
      <w:r>
        <w:rPr>
          <w:rFonts w:ascii="Times New Roman" w:hAnsi="Times New Roman"/>
          <w:b/>
          <w:bCs/>
          <w:sz w:val="20"/>
          <w:szCs w:val="20"/>
          <w:lang w:eastAsia="it-IT"/>
        </w:rPr>
        <w:t>AI SENSI DELL’ART. 13 DEL REGOLAMENTO GENERALE SULLA PROTEZIONE DEI DATI</w:t>
      </w:r>
    </w:p>
    <w:p w:rsidR="00017C44" w:rsidRDefault="00017C44" w:rsidP="00D2413E">
      <w:pPr>
        <w:jc w:val="center"/>
        <w:rPr>
          <w:rFonts w:ascii="Times New Roman" w:hAnsi="Times New Roman"/>
          <w:b/>
          <w:bCs/>
          <w:sz w:val="20"/>
          <w:szCs w:val="20"/>
          <w:lang w:eastAsia="it-IT"/>
        </w:rPr>
      </w:pPr>
      <w:r>
        <w:rPr>
          <w:rFonts w:ascii="Times New Roman" w:hAnsi="Times New Roman"/>
          <w:b/>
          <w:bCs/>
          <w:sz w:val="20"/>
          <w:szCs w:val="20"/>
          <w:lang w:eastAsia="it-IT"/>
        </w:rPr>
        <w:t>(Reg.to UE 2016/679) e DEL D.LGS. 196/2003</w:t>
      </w:r>
    </w:p>
    <w:p w:rsidR="00017C44" w:rsidRPr="00D2413E" w:rsidRDefault="00017C44" w:rsidP="00D2413E">
      <w:pPr>
        <w:autoSpaceDE w:val="0"/>
        <w:jc w:val="both"/>
        <w:rPr>
          <w:rFonts w:ascii="Times New Roman" w:hAnsi="Times New Roman"/>
          <w:sz w:val="18"/>
          <w:szCs w:val="18"/>
        </w:rPr>
      </w:pPr>
      <w:r w:rsidRPr="00D2413E">
        <w:rPr>
          <w:rFonts w:ascii="Times New Roman" w:hAnsi="Times New Roman"/>
          <w:sz w:val="18"/>
          <w:szCs w:val="18"/>
        </w:rPr>
        <w:t>Si informa che il titolare del trattamento è il Comune di Casalecchio di Reno. I dati personali dichiarati, dei quali entriamo in possesso, sono trattati da questo Ente per il perseguimento di una finalità di interesse pubblico e, precisamente, lo svolgimento dell'attività amministrativa relativa all’organizzazione del servizio di centri estivi e del “Progetto conciliazione vita-lavoro” e delle attività ad essa correlate e conseguenti.</w:t>
      </w:r>
      <w:r>
        <w:rPr>
          <w:rFonts w:ascii="Times New Roman" w:hAnsi="Times New Roman"/>
          <w:sz w:val="18"/>
          <w:szCs w:val="18"/>
        </w:rPr>
        <w:t xml:space="preserve"> </w:t>
      </w:r>
      <w:r w:rsidRPr="00D2413E">
        <w:rPr>
          <w:rFonts w:ascii="Times New Roman" w:hAnsi="Times New Roman"/>
          <w:sz w:val="18"/>
          <w:szCs w:val="18"/>
        </w:rPr>
        <w:t>Il trattamento è improntato ai principi di correttezza, di liceità, di trasparenza e di tutela della sua riservatezza e dei suoi diritti;</w:t>
      </w:r>
    </w:p>
    <w:p w:rsidR="00017C44" w:rsidRPr="00D2413E" w:rsidRDefault="00017C44" w:rsidP="00D2413E">
      <w:pPr>
        <w:autoSpaceDE w:val="0"/>
        <w:jc w:val="both"/>
        <w:rPr>
          <w:rFonts w:ascii="Times New Roman" w:hAnsi="Times New Roman"/>
          <w:sz w:val="18"/>
          <w:szCs w:val="18"/>
        </w:rPr>
      </w:pPr>
      <w:r w:rsidRPr="00D2413E">
        <w:rPr>
          <w:rFonts w:ascii="Times New Roman" w:hAnsi="Times New Roman"/>
          <w:sz w:val="18"/>
          <w:szCs w:val="18"/>
        </w:rPr>
        <w:t xml:space="preserve">Possono venire a conoscenza dei suoi dati personali i dipendenti e i collaboratori, anche esterni, del titolare e i soggetti che forniscono servizi strumentali alle finalità di cui sopra (come, ad esempio, servizi tecnici). Tali soggetti agiscono in qualità di responsabili, autorizzati al trattamento e amministratori di sistema. I dati personali potranno essere comunicati a soggetti terzi che svolgono funzioni strettamente connesse e strumentali all'operatività del servizio come ad esempio la Regione Emilia-Romagna. </w:t>
      </w:r>
    </w:p>
    <w:p w:rsidR="00017C44" w:rsidRPr="00D2413E" w:rsidRDefault="00017C44" w:rsidP="00D2413E">
      <w:pPr>
        <w:autoSpaceDE w:val="0"/>
        <w:jc w:val="both"/>
        <w:rPr>
          <w:rFonts w:ascii="Times New Roman" w:hAnsi="Times New Roman"/>
          <w:sz w:val="18"/>
          <w:szCs w:val="18"/>
        </w:rPr>
      </w:pPr>
      <w:r w:rsidRPr="00D2413E">
        <w:rPr>
          <w:rFonts w:ascii="Times New Roman" w:hAnsi="Times New Roman"/>
          <w:sz w:val="18"/>
          <w:szCs w:val="18"/>
        </w:rPr>
        <w:t>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Il trattamento dei suoi dati personali non verrà trasferito a un paese terzo o a un'organizzazione internazionale.</w:t>
      </w:r>
    </w:p>
    <w:p w:rsidR="00017C44" w:rsidRPr="00D2413E" w:rsidRDefault="00017C44" w:rsidP="00D2413E">
      <w:pPr>
        <w:jc w:val="both"/>
        <w:rPr>
          <w:rFonts w:ascii="Times New Roman" w:hAnsi="Times New Roman"/>
        </w:rPr>
      </w:pPr>
      <w:r w:rsidRPr="00D2413E">
        <w:rPr>
          <w:rFonts w:ascii="Times New Roman" w:hAnsi="Times New Roman"/>
          <w:sz w:val="18"/>
          <w:szCs w:val="18"/>
        </w:rPr>
        <w:t>Lei potrà in qualsiasi momento, esercitare i propri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sectPr w:rsidR="00017C44" w:rsidRPr="00D2413E" w:rsidSect="001476EC">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07682"/>
    <w:multiLevelType w:val="hybridMultilevel"/>
    <w:tmpl w:val="633DE045"/>
    <w:lvl w:ilvl="0" w:tplc="FFFFFFFF">
      <w:start w:val="1"/>
      <w:numFmt w:val="bullet"/>
      <w:lvlText w:val="•"/>
      <w:lvlJc w:val="left"/>
    </w:lvl>
    <w:lvl w:ilvl="1" w:tplc="B6365E12">
      <w:start w:val="1"/>
      <w:numFmt w:val="bullet"/>
      <w:lvlText w:val="•"/>
      <w:lvlJc w:val="left"/>
    </w:lvl>
    <w:lvl w:ilvl="2" w:tplc="4C7C919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7"/>
      <w:numFmt w:val="decimal"/>
      <w:lvlText w:val="%1)"/>
      <w:lvlJc w:val="left"/>
      <w:pPr>
        <w:ind w:left="720" w:hanging="360"/>
      </w:pPr>
      <w:rPr>
        <w:rFonts w:ascii="Times New Roman" w:eastAsia="Times New Roman" w:cs="Times New Roman"/>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00005"/>
    <w:name w:val="WW8Num5"/>
    <w:lvl w:ilvl="0">
      <w:start w:val="4"/>
      <w:numFmt w:val="bullet"/>
      <w:lvlText w:val="-"/>
      <w:lvlJc w:val="left"/>
      <w:pPr>
        <w:tabs>
          <w:tab w:val="num" w:pos="720"/>
        </w:tabs>
        <w:ind w:left="720" w:hanging="360"/>
      </w:pPr>
      <w:rPr>
        <w:rFonts w:ascii="Arial" w:hAnsi="Arial" w:hint="default"/>
      </w:rPr>
    </w:lvl>
  </w:abstractNum>
  <w:abstractNum w:abstractNumId="4">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9125CE"/>
    <w:multiLevelType w:val="hybridMultilevel"/>
    <w:tmpl w:val="2CD8B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5F7379"/>
    <w:multiLevelType w:val="hybridMultilevel"/>
    <w:tmpl w:val="4E1AA0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58C283F"/>
    <w:multiLevelType w:val="hybridMultilevel"/>
    <w:tmpl w:val="6158D6EC"/>
    <w:lvl w:ilvl="0" w:tplc="52F8564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34294C4A"/>
    <w:multiLevelType w:val="hybridMultilevel"/>
    <w:tmpl w:val="353C98C2"/>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87467A5"/>
    <w:multiLevelType w:val="hybridMultilevel"/>
    <w:tmpl w:val="044671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CDD2DB3"/>
    <w:multiLevelType w:val="hybridMultilevel"/>
    <w:tmpl w:val="B07E7AC6"/>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2B12C7"/>
    <w:multiLevelType w:val="hybridMultilevel"/>
    <w:tmpl w:val="54329168"/>
    <w:lvl w:ilvl="0" w:tplc="52F8564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5C310F"/>
    <w:multiLevelType w:val="hybridMultilevel"/>
    <w:tmpl w:val="8E1440CC"/>
    <w:lvl w:ilvl="0" w:tplc="A42A71B8">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BBA6418"/>
    <w:multiLevelType w:val="hybridMultilevel"/>
    <w:tmpl w:val="5F42D294"/>
    <w:lvl w:ilvl="0" w:tplc="B6405E44">
      <w:start w:val="1"/>
      <w:numFmt w:val="lowerLetter"/>
      <w:lvlText w:val="%1)"/>
      <w:lvlJc w:val="left"/>
      <w:pPr>
        <w:tabs>
          <w:tab w:val="num" w:pos="284"/>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0144F58"/>
    <w:multiLevelType w:val="hybridMultilevel"/>
    <w:tmpl w:val="3C54C542"/>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1DC6F88"/>
    <w:multiLevelType w:val="hybridMultilevel"/>
    <w:tmpl w:val="EC4CE0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23A1DB4"/>
    <w:multiLevelType w:val="multilevel"/>
    <w:tmpl w:val="48D689BA"/>
    <w:lvl w:ilvl="0">
      <w:start w:val="1"/>
      <w:numFmt w:val="low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8333130"/>
    <w:multiLevelType w:val="hybridMultilevel"/>
    <w:tmpl w:val="7F0C79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FCE7CF2"/>
    <w:multiLevelType w:val="hybridMultilevel"/>
    <w:tmpl w:val="37785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0B1B52"/>
    <w:multiLevelType w:val="multilevel"/>
    <w:tmpl w:val="37785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9CD47A8"/>
    <w:multiLevelType w:val="hybridMultilevel"/>
    <w:tmpl w:val="382753B4"/>
    <w:lvl w:ilvl="0" w:tplc="FFFFFFFF">
      <w:start w:val="1"/>
      <w:numFmt w:val="bullet"/>
      <w:lvlText w:val="•"/>
      <w:lvlJc w:val="left"/>
    </w:lvl>
    <w:lvl w:ilvl="1" w:tplc="40AD0277">
      <w:start w:val="1"/>
      <w:numFmt w:val="bullet"/>
      <w:lvlText w:val="•"/>
      <w:lvlJc w:val="left"/>
    </w:lvl>
    <w:lvl w:ilvl="2" w:tplc="6CFAA49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4"/>
  </w:num>
  <w:num w:numId="3">
    <w:abstractNumId w:val="16"/>
  </w:num>
  <w:num w:numId="4">
    <w:abstractNumId w:val="5"/>
  </w:num>
  <w:num w:numId="5">
    <w:abstractNumId w:val="6"/>
  </w:num>
  <w:num w:numId="6">
    <w:abstractNumId w:val="24"/>
  </w:num>
  <w:num w:numId="7">
    <w:abstractNumId w:val="21"/>
  </w:num>
  <w:num w:numId="8">
    <w:abstractNumId w:val="1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5"/>
  </w:num>
  <w:num w:numId="12">
    <w:abstractNumId w:val="0"/>
  </w:num>
  <w:num w:numId="13">
    <w:abstractNumId w:val="17"/>
  </w:num>
  <w:num w:numId="14">
    <w:abstractNumId w:val="7"/>
  </w:num>
  <w:num w:numId="15">
    <w:abstractNumId w:val="22"/>
  </w:num>
  <w:num w:numId="16">
    <w:abstractNumId w:val="23"/>
  </w:num>
  <w:num w:numId="17">
    <w:abstractNumId w:val="14"/>
  </w:num>
  <w:num w:numId="18">
    <w:abstractNumId w:val="11"/>
  </w:num>
  <w:num w:numId="19">
    <w:abstractNumId w:val="15"/>
  </w:num>
  <w:num w:numId="20">
    <w:abstractNumId w:val="10"/>
  </w:num>
  <w:num w:numId="21">
    <w:abstractNumId w:val="19"/>
  </w:num>
  <w:num w:numId="22">
    <w:abstractNumId w:val="13"/>
  </w:num>
  <w:num w:numId="23">
    <w:abstractNumId w:val="18"/>
  </w:num>
  <w:num w:numId="24">
    <w:abstractNumId w:val="9"/>
  </w:num>
  <w:num w:numId="25">
    <w:abstractNumId w:val="20"/>
  </w:num>
  <w:num w:numId="26">
    <w:abstractNumId w:val="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D6"/>
    <w:rsid w:val="00010B65"/>
    <w:rsid w:val="00011733"/>
    <w:rsid w:val="00017C44"/>
    <w:rsid w:val="00036A64"/>
    <w:rsid w:val="000625DB"/>
    <w:rsid w:val="000748B6"/>
    <w:rsid w:val="000771AF"/>
    <w:rsid w:val="00080E2D"/>
    <w:rsid w:val="00080F51"/>
    <w:rsid w:val="00081D09"/>
    <w:rsid w:val="00091A17"/>
    <w:rsid w:val="000F0621"/>
    <w:rsid w:val="00110EF2"/>
    <w:rsid w:val="001476EC"/>
    <w:rsid w:val="00153624"/>
    <w:rsid w:val="0016242E"/>
    <w:rsid w:val="001626BC"/>
    <w:rsid w:val="0016281B"/>
    <w:rsid w:val="00172159"/>
    <w:rsid w:val="001A0444"/>
    <w:rsid w:val="001D0177"/>
    <w:rsid w:val="001D2A5D"/>
    <w:rsid w:val="001E0434"/>
    <w:rsid w:val="00205B7D"/>
    <w:rsid w:val="0020761F"/>
    <w:rsid w:val="00216283"/>
    <w:rsid w:val="00223DD5"/>
    <w:rsid w:val="00227829"/>
    <w:rsid w:val="00281ACF"/>
    <w:rsid w:val="002826A5"/>
    <w:rsid w:val="00284D1D"/>
    <w:rsid w:val="002A4463"/>
    <w:rsid w:val="002C3DDA"/>
    <w:rsid w:val="002C5F86"/>
    <w:rsid w:val="002D5B60"/>
    <w:rsid w:val="002F1DC9"/>
    <w:rsid w:val="002F430C"/>
    <w:rsid w:val="00331A47"/>
    <w:rsid w:val="0033315B"/>
    <w:rsid w:val="00333824"/>
    <w:rsid w:val="00340C8E"/>
    <w:rsid w:val="00370A09"/>
    <w:rsid w:val="00370E6F"/>
    <w:rsid w:val="00382B6F"/>
    <w:rsid w:val="003943DA"/>
    <w:rsid w:val="003E4722"/>
    <w:rsid w:val="003F0B99"/>
    <w:rsid w:val="003F68A2"/>
    <w:rsid w:val="0040300C"/>
    <w:rsid w:val="004222D2"/>
    <w:rsid w:val="00422992"/>
    <w:rsid w:val="00422B27"/>
    <w:rsid w:val="0043106E"/>
    <w:rsid w:val="00431537"/>
    <w:rsid w:val="00431634"/>
    <w:rsid w:val="00442694"/>
    <w:rsid w:val="00443406"/>
    <w:rsid w:val="004530E0"/>
    <w:rsid w:val="0045424B"/>
    <w:rsid w:val="00495A9B"/>
    <w:rsid w:val="004B2962"/>
    <w:rsid w:val="004F3DCC"/>
    <w:rsid w:val="00594865"/>
    <w:rsid w:val="005A3FE4"/>
    <w:rsid w:val="005B3167"/>
    <w:rsid w:val="005C6327"/>
    <w:rsid w:val="005E017E"/>
    <w:rsid w:val="005E6068"/>
    <w:rsid w:val="005E6708"/>
    <w:rsid w:val="006040A6"/>
    <w:rsid w:val="00604BA6"/>
    <w:rsid w:val="00663699"/>
    <w:rsid w:val="006734BF"/>
    <w:rsid w:val="006C13C1"/>
    <w:rsid w:val="006E5A85"/>
    <w:rsid w:val="00725B3F"/>
    <w:rsid w:val="00731CD5"/>
    <w:rsid w:val="00746AAB"/>
    <w:rsid w:val="0075780C"/>
    <w:rsid w:val="007663A0"/>
    <w:rsid w:val="00766E74"/>
    <w:rsid w:val="007855BE"/>
    <w:rsid w:val="0078766A"/>
    <w:rsid w:val="007A2BB3"/>
    <w:rsid w:val="007E5BCA"/>
    <w:rsid w:val="00804AD3"/>
    <w:rsid w:val="00804BC2"/>
    <w:rsid w:val="00805854"/>
    <w:rsid w:val="00812ED0"/>
    <w:rsid w:val="00824D0A"/>
    <w:rsid w:val="00825AD6"/>
    <w:rsid w:val="00830602"/>
    <w:rsid w:val="00831FCF"/>
    <w:rsid w:val="00871A84"/>
    <w:rsid w:val="008746B7"/>
    <w:rsid w:val="00884AAC"/>
    <w:rsid w:val="008A0F52"/>
    <w:rsid w:val="008B25AA"/>
    <w:rsid w:val="0090597E"/>
    <w:rsid w:val="00923538"/>
    <w:rsid w:val="0097343C"/>
    <w:rsid w:val="00984746"/>
    <w:rsid w:val="0099012E"/>
    <w:rsid w:val="00993F33"/>
    <w:rsid w:val="00995DD4"/>
    <w:rsid w:val="009A627E"/>
    <w:rsid w:val="009C44A0"/>
    <w:rsid w:val="009D658B"/>
    <w:rsid w:val="009D6DBC"/>
    <w:rsid w:val="009E2FDA"/>
    <w:rsid w:val="009E51FC"/>
    <w:rsid w:val="00A03ED8"/>
    <w:rsid w:val="00A224EB"/>
    <w:rsid w:val="00A23661"/>
    <w:rsid w:val="00A4119C"/>
    <w:rsid w:val="00A549D0"/>
    <w:rsid w:val="00A60C3A"/>
    <w:rsid w:val="00A63C2B"/>
    <w:rsid w:val="00A73F1A"/>
    <w:rsid w:val="00AB26E9"/>
    <w:rsid w:val="00AC28F6"/>
    <w:rsid w:val="00AD090F"/>
    <w:rsid w:val="00AE190E"/>
    <w:rsid w:val="00AE6695"/>
    <w:rsid w:val="00AF4F32"/>
    <w:rsid w:val="00B15F8C"/>
    <w:rsid w:val="00B805FC"/>
    <w:rsid w:val="00B8280A"/>
    <w:rsid w:val="00BA0D41"/>
    <w:rsid w:val="00BF0263"/>
    <w:rsid w:val="00C1389A"/>
    <w:rsid w:val="00C23663"/>
    <w:rsid w:val="00C33727"/>
    <w:rsid w:val="00C35512"/>
    <w:rsid w:val="00C46537"/>
    <w:rsid w:val="00C54230"/>
    <w:rsid w:val="00C94B52"/>
    <w:rsid w:val="00C95F3E"/>
    <w:rsid w:val="00CA22E3"/>
    <w:rsid w:val="00CA51F3"/>
    <w:rsid w:val="00CD14C4"/>
    <w:rsid w:val="00CD34B8"/>
    <w:rsid w:val="00D01B6C"/>
    <w:rsid w:val="00D0284C"/>
    <w:rsid w:val="00D03B51"/>
    <w:rsid w:val="00D139A8"/>
    <w:rsid w:val="00D17A15"/>
    <w:rsid w:val="00D2413E"/>
    <w:rsid w:val="00D57966"/>
    <w:rsid w:val="00D57D86"/>
    <w:rsid w:val="00D71153"/>
    <w:rsid w:val="00D91A11"/>
    <w:rsid w:val="00DB3197"/>
    <w:rsid w:val="00DD7557"/>
    <w:rsid w:val="00DE0CD3"/>
    <w:rsid w:val="00DF2981"/>
    <w:rsid w:val="00E12B0E"/>
    <w:rsid w:val="00E25A98"/>
    <w:rsid w:val="00E34473"/>
    <w:rsid w:val="00E36A27"/>
    <w:rsid w:val="00E50A53"/>
    <w:rsid w:val="00E52DF2"/>
    <w:rsid w:val="00E65A1C"/>
    <w:rsid w:val="00E65CFC"/>
    <w:rsid w:val="00EB09CA"/>
    <w:rsid w:val="00EB0BBE"/>
    <w:rsid w:val="00EB32E0"/>
    <w:rsid w:val="00EB47EA"/>
    <w:rsid w:val="00EC22C7"/>
    <w:rsid w:val="00EC3BBA"/>
    <w:rsid w:val="00EC7649"/>
    <w:rsid w:val="00EF493E"/>
    <w:rsid w:val="00F02381"/>
    <w:rsid w:val="00F027C5"/>
    <w:rsid w:val="00F17751"/>
    <w:rsid w:val="00F503CB"/>
    <w:rsid w:val="00F86360"/>
    <w:rsid w:val="00F915DA"/>
    <w:rsid w:val="00F97451"/>
    <w:rsid w:val="00FA3DB8"/>
    <w:rsid w:val="00FB2815"/>
    <w:rsid w:val="00FB5274"/>
    <w:rsid w:val="00FC3779"/>
    <w:rsid w:val="00FD284A"/>
    <w:rsid w:val="00FD522D"/>
    <w:rsid w:val="00FF63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8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2D5B60"/>
    <w:pPr>
      <w:ind w:left="720"/>
      <w:contextualSpacing/>
    </w:pPr>
  </w:style>
  <w:style w:type="paragraph" w:customStyle="1" w:styleId="Default">
    <w:name w:val="Default"/>
    <w:uiPriority w:val="99"/>
    <w:rsid w:val="006C13C1"/>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C5423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A0F52"/>
    <w:rPr>
      <w:rFonts w:cs="Times New Roman"/>
      <w:color w:val="0000FF"/>
      <w:u w:val="single"/>
    </w:rPr>
  </w:style>
  <w:style w:type="paragraph" w:styleId="ListParagraph">
    <w:name w:val="List Paragraph"/>
    <w:basedOn w:val="Normal"/>
    <w:uiPriority w:val="99"/>
    <w:qFormat/>
    <w:rsid w:val="00E50A53"/>
    <w:pPr>
      <w:autoSpaceDE w:val="0"/>
      <w:autoSpaceDN w:val="0"/>
      <w:adjustRightInd w:val="0"/>
      <w:spacing w:after="0" w:line="240" w:lineRule="auto"/>
      <w:ind w:left="708"/>
      <w:jc w:val="both"/>
    </w:pPr>
    <w:rPr>
      <w:rFonts w:ascii="Verdana" w:hAnsi="Liberation Serif" w:cs="Verdana"/>
      <w:sz w:val="20"/>
      <w:szCs w:val="20"/>
      <w:lang w:eastAsia="it-IT"/>
    </w:rPr>
  </w:style>
  <w:style w:type="paragraph" w:styleId="BalloonText">
    <w:name w:val="Balloon Text"/>
    <w:basedOn w:val="Normal"/>
    <w:link w:val="BalloonTextChar"/>
    <w:uiPriority w:val="99"/>
    <w:rsid w:val="0078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876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1577</Words>
  <Characters>8994</Characters>
  <Application>Microsoft Office Outlook</Application>
  <DocSecurity>0</DocSecurity>
  <Lines>0</Lines>
  <Paragraphs>0</Paragraphs>
  <ScaleCrop>false</ScaleCrop>
  <Company>Lepida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cp:keywords/>
  <dc:description/>
  <cp:lastModifiedBy>TBattistini</cp:lastModifiedBy>
  <cp:revision>2</cp:revision>
  <cp:lastPrinted>2020-06-08T12:40:00Z</cp:lastPrinted>
  <dcterms:created xsi:type="dcterms:W3CDTF">2020-06-08T12:42:00Z</dcterms:created>
  <dcterms:modified xsi:type="dcterms:W3CDTF">2020-06-08T12:42:00Z</dcterms:modified>
</cp:coreProperties>
</file>